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4312" w:rsidRDefault="00204312">
      <w:pPr>
        <w:pStyle w:val="Titolo10"/>
      </w:pPr>
      <w:r>
        <w:t xml:space="preserve">RICHIESTA </w:t>
      </w:r>
      <w:proofErr w:type="spellStart"/>
      <w:r>
        <w:t>DI</w:t>
      </w:r>
      <w:proofErr w:type="spellEnd"/>
      <w:r>
        <w:t xml:space="preserve"> INTERVENTO DEL TITOLARE DEL POTERE SOSTITUTIVO</w:t>
      </w:r>
    </w:p>
    <w:p w:rsidR="00204312" w:rsidRDefault="00204312">
      <w:pPr>
        <w:jc w:val="center"/>
        <w:rPr>
          <w:rFonts w:ascii="Arial" w:hAnsi="Arial" w:cs="Arial"/>
          <w:b/>
          <w:bCs/>
        </w:rPr>
      </w:pPr>
    </w:p>
    <w:p w:rsidR="00204312" w:rsidRDefault="00204312">
      <w:pPr>
        <w:tabs>
          <w:tab w:val="left" w:pos="4800"/>
        </w:tabs>
        <w:ind w:left="2832" w:firstLine="708"/>
        <w:jc w:val="center"/>
        <w:rPr>
          <w:rFonts w:ascii="Arial" w:hAnsi="Arial" w:cs="Arial"/>
          <w:b/>
          <w:bCs/>
        </w:rPr>
      </w:pPr>
      <w:r>
        <w:rPr>
          <w:rFonts w:ascii="Arial" w:hAnsi="Arial" w:cs="Arial"/>
          <w:b/>
          <w:bCs/>
        </w:rPr>
        <w:t>Al Titolare del potere sostitutivo:</w:t>
      </w:r>
    </w:p>
    <w:p w:rsidR="00204312" w:rsidRPr="00B37A4D" w:rsidRDefault="00A93A0F" w:rsidP="00A93A0F">
      <w:pPr>
        <w:tabs>
          <w:tab w:val="left" w:pos="4800"/>
        </w:tabs>
        <w:ind w:left="4678"/>
        <w:jc w:val="both"/>
        <w:rPr>
          <w:rFonts w:ascii="Arial" w:hAnsi="Arial" w:cs="Arial"/>
        </w:rPr>
      </w:pPr>
      <w:r w:rsidRPr="00B37A4D">
        <w:rPr>
          <w:rFonts w:ascii="Arial" w:hAnsi="Arial" w:cs="Arial"/>
          <w:b/>
          <w:bCs/>
        </w:rPr>
        <w:t xml:space="preserve">Direttore </w:t>
      </w:r>
      <w:r w:rsidR="00204312" w:rsidRPr="00B37A4D">
        <w:rPr>
          <w:rFonts w:ascii="Arial" w:hAnsi="Arial" w:cs="Arial"/>
          <w:b/>
          <w:bCs/>
        </w:rPr>
        <w:t xml:space="preserve">Generale </w:t>
      </w:r>
    </w:p>
    <w:p w:rsidR="00204312" w:rsidRDefault="00204312">
      <w:pPr>
        <w:tabs>
          <w:tab w:val="left" w:pos="4800"/>
        </w:tabs>
        <w:ind w:left="2832" w:firstLine="708"/>
        <w:jc w:val="center"/>
        <w:rPr>
          <w:rFonts w:ascii="Arial" w:hAnsi="Arial" w:cs="Arial"/>
        </w:rPr>
      </w:pPr>
    </w:p>
    <w:p w:rsidR="00204312" w:rsidRDefault="00204312">
      <w:pPr>
        <w:tabs>
          <w:tab w:val="left" w:pos="3960"/>
          <w:tab w:val="left" w:pos="4800"/>
        </w:tabs>
        <w:ind w:left="2832" w:firstLine="708"/>
        <w:jc w:val="both"/>
        <w:rPr>
          <w:rFonts w:ascii="Arial" w:hAnsi="Arial" w:cs="Arial"/>
        </w:rPr>
      </w:pPr>
      <w:r>
        <w:rPr>
          <w:rFonts w:ascii="Arial" w:hAnsi="Arial" w:cs="Arial"/>
        </w:rPr>
        <w:tab/>
        <w:t xml:space="preserve">e, </w:t>
      </w:r>
      <w:proofErr w:type="spellStart"/>
      <w:r>
        <w:rPr>
          <w:rFonts w:ascii="Arial" w:hAnsi="Arial" w:cs="Arial"/>
        </w:rPr>
        <w:t>p.c</w:t>
      </w:r>
      <w:proofErr w:type="spellEnd"/>
      <w:r>
        <w:rPr>
          <w:rFonts w:ascii="Arial" w:hAnsi="Arial" w:cs="Arial"/>
        </w:rPr>
        <w:t>:    Al Responsabile del Procedimento</w:t>
      </w:r>
    </w:p>
    <w:p w:rsidR="00204312" w:rsidRDefault="00204312">
      <w:pPr>
        <w:tabs>
          <w:tab w:val="left" w:pos="3960"/>
          <w:tab w:val="left" w:pos="4800"/>
        </w:tabs>
        <w:ind w:left="2832" w:firstLine="708"/>
        <w:jc w:val="both"/>
        <w:rPr>
          <w:rFonts w:ascii="Arial" w:hAnsi="Arial" w:cs="Arial"/>
        </w:rPr>
      </w:pPr>
    </w:p>
    <w:p w:rsidR="00204312" w:rsidRDefault="00204312">
      <w:pPr>
        <w:tabs>
          <w:tab w:val="left" w:pos="3960"/>
          <w:tab w:val="left" w:pos="4800"/>
        </w:tabs>
        <w:ind w:left="2832" w:firstLine="708"/>
        <w:jc w:val="both"/>
        <w:rPr>
          <w:rFonts w:ascii="Arial" w:hAnsi="Arial" w:cs="Arial"/>
        </w:rPr>
      </w:pPr>
      <w:r>
        <w:rPr>
          <w:rFonts w:ascii="Arial" w:hAnsi="Arial" w:cs="Arial"/>
        </w:rPr>
        <w:tab/>
      </w:r>
      <w:r>
        <w:rPr>
          <w:rFonts w:ascii="Arial" w:hAnsi="Arial" w:cs="Arial"/>
        </w:rPr>
        <w:tab/>
        <w:t xml:space="preserve">  ______________________________</w:t>
      </w:r>
    </w:p>
    <w:p w:rsidR="00204312" w:rsidRDefault="00204312">
      <w:pPr>
        <w:tabs>
          <w:tab w:val="left" w:pos="3960"/>
          <w:tab w:val="left" w:pos="4800"/>
        </w:tabs>
        <w:ind w:left="2832" w:firstLine="708"/>
        <w:jc w:val="both"/>
        <w:rPr>
          <w:rFonts w:ascii="Arial" w:hAnsi="Arial" w:cs="Arial"/>
        </w:rPr>
      </w:pPr>
    </w:p>
    <w:p w:rsidR="00204312" w:rsidRDefault="00204312">
      <w:pPr>
        <w:tabs>
          <w:tab w:val="left" w:pos="3960"/>
          <w:tab w:val="left" w:pos="4800"/>
        </w:tabs>
        <w:ind w:left="2832" w:firstLine="708"/>
        <w:jc w:val="both"/>
        <w:rPr>
          <w:rFonts w:ascii="Arial" w:hAnsi="Arial" w:cs="Arial"/>
        </w:rPr>
      </w:pPr>
      <w:r>
        <w:rPr>
          <w:rFonts w:ascii="Arial" w:hAnsi="Arial" w:cs="Arial"/>
        </w:rPr>
        <w:tab/>
      </w:r>
      <w:r>
        <w:rPr>
          <w:rFonts w:ascii="Arial" w:hAnsi="Arial" w:cs="Arial"/>
        </w:rPr>
        <w:tab/>
      </w:r>
      <w:r>
        <w:rPr>
          <w:rFonts w:ascii="Arial" w:hAnsi="Arial" w:cs="Arial"/>
        </w:rPr>
        <w:tab/>
      </w:r>
      <w:r w:rsidR="00EF2507">
        <w:rPr>
          <w:rFonts w:ascii="Arial" w:hAnsi="Arial" w:cs="Arial"/>
        </w:rPr>
        <w:t>D</w:t>
      </w:r>
      <w:r>
        <w:rPr>
          <w:rFonts w:ascii="Arial" w:hAnsi="Arial" w:cs="Arial"/>
        </w:rPr>
        <w:t>el</w:t>
      </w:r>
      <w:r w:rsidR="00EF2507">
        <w:rPr>
          <w:rFonts w:ascii="Arial" w:hAnsi="Arial" w:cs="Arial"/>
        </w:rPr>
        <w:t xml:space="preserve">la CITTA’ METROPOLITANA </w:t>
      </w:r>
    </w:p>
    <w:p w:rsidR="00EF2507" w:rsidRDefault="00EF2507">
      <w:pPr>
        <w:tabs>
          <w:tab w:val="left" w:pos="3960"/>
          <w:tab w:val="left" w:pos="4800"/>
        </w:tabs>
        <w:ind w:left="2832" w:firstLine="708"/>
        <w:jc w:val="both"/>
        <w:rPr>
          <w:rFonts w:ascii="Arial" w:hAnsi="Arial" w:cs="Arial"/>
          <w:u w:val="single"/>
        </w:rPr>
      </w:pPr>
      <w:r>
        <w:rPr>
          <w:rFonts w:ascii="Arial" w:hAnsi="Arial" w:cs="Arial"/>
        </w:rPr>
        <w:t xml:space="preserve">                                   di VENEZIA</w:t>
      </w:r>
    </w:p>
    <w:p w:rsidR="00204312" w:rsidRDefault="00204312">
      <w:pPr>
        <w:tabs>
          <w:tab w:val="left" w:pos="3960"/>
          <w:tab w:val="left" w:pos="4800"/>
        </w:tabs>
        <w:ind w:left="2832" w:firstLine="708"/>
        <w:jc w:val="both"/>
        <w:rPr>
          <w:rFonts w:ascii="Arial" w:hAnsi="Arial" w:cs="Arial"/>
          <w:u w:val="single"/>
        </w:rPr>
      </w:pPr>
    </w:p>
    <w:p w:rsidR="00204312" w:rsidRDefault="00204312">
      <w:pPr>
        <w:tabs>
          <w:tab w:val="left" w:pos="3960"/>
          <w:tab w:val="left" w:pos="4800"/>
        </w:tabs>
        <w:ind w:left="2832" w:firstLine="708"/>
        <w:jc w:val="both"/>
        <w:rPr>
          <w:rFonts w:ascii="Arial" w:hAnsi="Arial" w:cs="Arial"/>
        </w:rPr>
      </w:pPr>
    </w:p>
    <w:p w:rsidR="00204312" w:rsidRDefault="00204312">
      <w:pPr>
        <w:tabs>
          <w:tab w:val="left" w:pos="3960"/>
          <w:tab w:val="left" w:pos="4800"/>
        </w:tabs>
        <w:jc w:val="both"/>
        <w:rPr>
          <w:rFonts w:ascii="Arial" w:hAnsi="Arial" w:cs="Arial"/>
          <w:sz w:val="22"/>
        </w:rPr>
      </w:pPr>
      <w:r>
        <w:rPr>
          <w:rFonts w:ascii="Arial" w:hAnsi="Arial" w:cs="Arial"/>
          <w:sz w:val="22"/>
        </w:rPr>
        <w:t>Il/La sottoscritto/a</w:t>
      </w:r>
    </w:p>
    <w:p w:rsidR="00204312" w:rsidRDefault="00204312">
      <w:pPr>
        <w:tabs>
          <w:tab w:val="left" w:pos="3960"/>
          <w:tab w:val="left" w:pos="4800"/>
        </w:tabs>
        <w:jc w:val="both"/>
        <w:rPr>
          <w:rFonts w:ascii="Arial" w:hAnsi="Arial" w:cs="Arial"/>
          <w:sz w:val="22"/>
        </w:rPr>
      </w:pPr>
    </w:p>
    <w:tbl>
      <w:tblPr>
        <w:tblW w:w="0" w:type="auto"/>
        <w:tblInd w:w="-5" w:type="dxa"/>
        <w:tblLayout w:type="fixed"/>
        <w:tblCellMar>
          <w:left w:w="70" w:type="dxa"/>
          <w:right w:w="70" w:type="dxa"/>
        </w:tblCellMar>
        <w:tblLook w:val="0000"/>
      </w:tblPr>
      <w:tblGrid>
        <w:gridCol w:w="2444"/>
        <w:gridCol w:w="2444"/>
        <w:gridCol w:w="2445"/>
        <w:gridCol w:w="2455"/>
      </w:tblGrid>
      <w:tr w:rsidR="00204312">
        <w:tc>
          <w:tcPr>
            <w:tcW w:w="2444" w:type="dxa"/>
            <w:tcBorders>
              <w:top w:val="single" w:sz="4" w:space="0" w:color="000000"/>
              <w:left w:val="single" w:sz="4" w:space="0" w:color="000000"/>
              <w:bottom w:val="single" w:sz="4" w:space="0" w:color="000000"/>
            </w:tcBorders>
            <w:shd w:val="clear" w:color="auto" w:fill="auto"/>
          </w:tcPr>
          <w:p w:rsidR="00204312" w:rsidRDefault="00204312">
            <w:pPr>
              <w:tabs>
                <w:tab w:val="left" w:pos="3960"/>
                <w:tab w:val="left" w:pos="4800"/>
              </w:tabs>
              <w:jc w:val="center"/>
              <w:rPr>
                <w:rFonts w:ascii="Arial" w:hAnsi="Arial" w:cs="Arial"/>
                <w:b/>
                <w:bCs/>
                <w:sz w:val="22"/>
              </w:rPr>
            </w:pPr>
            <w:r>
              <w:rPr>
                <w:rFonts w:ascii="Arial" w:hAnsi="Arial" w:cs="Arial"/>
                <w:b/>
                <w:bCs/>
                <w:sz w:val="22"/>
              </w:rPr>
              <w:t>Cognome</w:t>
            </w:r>
          </w:p>
        </w:tc>
        <w:tc>
          <w:tcPr>
            <w:tcW w:w="2444" w:type="dxa"/>
            <w:tcBorders>
              <w:top w:val="single" w:sz="4" w:space="0" w:color="000000"/>
              <w:left w:val="single" w:sz="4" w:space="0" w:color="000000"/>
              <w:bottom w:val="single" w:sz="4" w:space="0" w:color="000000"/>
            </w:tcBorders>
            <w:shd w:val="clear" w:color="auto" w:fill="auto"/>
          </w:tcPr>
          <w:p w:rsidR="00204312" w:rsidRDefault="00204312">
            <w:pPr>
              <w:tabs>
                <w:tab w:val="left" w:pos="3960"/>
                <w:tab w:val="left" w:pos="4800"/>
              </w:tabs>
              <w:jc w:val="center"/>
              <w:rPr>
                <w:rFonts w:ascii="Arial" w:hAnsi="Arial" w:cs="Arial"/>
                <w:b/>
                <w:bCs/>
                <w:sz w:val="22"/>
              </w:rPr>
            </w:pPr>
            <w:r>
              <w:rPr>
                <w:rFonts w:ascii="Arial" w:hAnsi="Arial" w:cs="Arial"/>
                <w:b/>
                <w:bCs/>
                <w:sz w:val="22"/>
              </w:rPr>
              <w:t>Nome</w:t>
            </w:r>
          </w:p>
        </w:tc>
        <w:tc>
          <w:tcPr>
            <w:tcW w:w="2445" w:type="dxa"/>
            <w:tcBorders>
              <w:top w:val="single" w:sz="4" w:space="0" w:color="000000"/>
              <w:left w:val="single" w:sz="4" w:space="0" w:color="000000"/>
              <w:bottom w:val="single" w:sz="4" w:space="0" w:color="000000"/>
            </w:tcBorders>
            <w:shd w:val="clear" w:color="auto" w:fill="auto"/>
          </w:tcPr>
          <w:p w:rsidR="00204312" w:rsidRDefault="00204312">
            <w:pPr>
              <w:tabs>
                <w:tab w:val="left" w:pos="3960"/>
                <w:tab w:val="left" w:pos="4800"/>
              </w:tabs>
              <w:jc w:val="center"/>
              <w:rPr>
                <w:rFonts w:ascii="Arial" w:hAnsi="Arial" w:cs="Arial"/>
                <w:b/>
                <w:bCs/>
                <w:sz w:val="22"/>
              </w:rPr>
            </w:pPr>
            <w:r>
              <w:rPr>
                <w:rFonts w:ascii="Arial" w:hAnsi="Arial" w:cs="Arial"/>
                <w:b/>
                <w:bCs/>
                <w:sz w:val="22"/>
              </w:rPr>
              <w:t>Nato/a a</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204312" w:rsidRDefault="00204312">
            <w:pPr>
              <w:tabs>
                <w:tab w:val="left" w:pos="3960"/>
                <w:tab w:val="left" w:pos="4800"/>
              </w:tabs>
              <w:jc w:val="center"/>
            </w:pPr>
            <w:r>
              <w:rPr>
                <w:rFonts w:ascii="Arial" w:hAnsi="Arial" w:cs="Arial"/>
                <w:b/>
                <w:bCs/>
                <w:sz w:val="22"/>
              </w:rPr>
              <w:t>Il</w:t>
            </w:r>
          </w:p>
        </w:tc>
      </w:tr>
      <w:tr w:rsidR="00204312">
        <w:trPr>
          <w:trHeight w:val="506"/>
        </w:trPr>
        <w:tc>
          <w:tcPr>
            <w:tcW w:w="2444" w:type="dxa"/>
            <w:tcBorders>
              <w:top w:val="single" w:sz="4" w:space="0" w:color="000000"/>
              <w:left w:val="single" w:sz="4" w:space="0" w:color="000000"/>
              <w:bottom w:val="single" w:sz="4" w:space="0" w:color="000000"/>
            </w:tcBorders>
            <w:shd w:val="clear" w:color="auto" w:fill="auto"/>
          </w:tcPr>
          <w:p w:rsidR="00204312" w:rsidRDefault="00204312">
            <w:pPr>
              <w:tabs>
                <w:tab w:val="left" w:pos="3960"/>
                <w:tab w:val="left" w:pos="4800"/>
              </w:tabs>
              <w:snapToGrid w:val="0"/>
              <w:jc w:val="both"/>
              <w:rPr>
                <w:rFonts w:ascii="Arial" w:hAnsi="Arial" w:cs="Arial"/>
                <w:b/>
                <w:bCs/>
                <w:sz w:val="22"/>
              </w:rPr>
            </w:pPr>
          </w:p>
        </w:tc>
        <w:tc>
          <w:tcPr>
            <w:tcW w:w="2444" w:type="dxa"/>
            <w:tcBorders>
              <w:top w:val="single" w:sz="4" w:space="0" w:color="000000"/>
              <w:left w:val="single" w:sz="4" w:space="0" w:color="000000"/>
              <w:bottom w:val="single" w:sz="4" w:space="0" w:color="000000"/>
            </w:tcBorders>
            <w:shd w:val="clear" w:color="auto" w:fill="auto"/>
          </w:tcPr>
          <w:p w:rsidR="00204312" w:rsidRDefault="00204312">
            <w:pPr>
              <w:tabs>
                <w:tab w:val="left" w:pos="3960"/>
                <w:tab w:val="left" w:pos="4800"/>
              </w:tabs>
              <w:snapToGrid w:val="0"/>
              <w:jc w:val="both"/>
              <w:rPr>
                <w:rFonts w:ascii="Arial" w:hAnsi="Arial" w:cs="Arial"/>
                <w:sz w:val="22"/>
              </w:rPr>
            </w:pPr>
          </w:p>
        </w:tc>
        <w:tc>
          <w:tcPr>
            <w:tcW w:w="2445" w:type="dxa"/>
            <w:tcBorders>
              <w:top w:val="single" w:sz="4" w:space="0" w:color="000000"/>
              <w:left w:val="single" w:sz="4" w:space="0" w:color="000000"/>
              <w:bottom w:val="single" w:sz="4" w:space="0" w:color="000000"/>
            </w:tcBorders>
            <w:shd w:val="clear" w:color="auto" w:fill="auto"/>
          </w:tcPr>
          <w:p w:rsidR="00204312" w:rsidRDefault="00204312">
            <w:pPr>
              <w:tabs>
                <w:tab w:val="left" w:pos="3960"/>
                <w:tab w:val="left" w:pos="4800"/>
              </w:tabs>
              <w:snapToGrid w:val="0"/>
              <w:jc w:val="both"/>
              <w:rPr>
                <w:rFonts w:ascii="Arial" w:hAnsi="Arial" w:cs="Arial"/>
                <w:sz w:val="22"/>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204312" w:rsidRDefault="00204312">
            <w:pPr>
              <w:tabs>
                <w:tab w:val="left" w:pos="3960"/>
                <w:tab w:val="left" w:pos="4800"/>
              </w:tabs>
              <w:snapToGrid w:val="0"/>
              <w:jc w:val="both"/>
              <w:rPr>
                <w:rFonts w:ascii="Arial" w:hAnsi="Arial" w:cs="Arial"/>
                <w:sz w:val="22"/>
              </w:rPr>
            </w:pPr>
          </w:p>
        </w:tc>
      </w:tr>
    </w:tbl>
    <w:p w:rsidR="00204312" w:rsidRDefault="00204312">
      <w:pPr>
        <w:tabs>
          <w:tab w:val="left" w:pos="3960"/>
          <w:tab w:val="left" w:pos="4800"/>
        </w:tabs>
        <w:jc w:val="both"/>
        <w:rPr>
          <w:rFonts w:ascii="Arial" w:hAnsi="Arial" w:cs="Arial"/>
          <w:sz w:val="22"/>
        </w:rPr>
      </w:pPr>
    </w:p>
    <w:tbl>
      <w:tblPr>
        <w:tblW w:w="0" w:type="auto"/>
        <w:tblInd w:w="-5" w:type="dxa"/>
        <w:tblLayout w:type="fixed"/>
        <w:tblCellMar>
          <w:left w:w="70" w:type="dxa"/>
          <w:right w:w="70" w:type="dxa"/>
        </w:tblCellMar>
        <w:tblLook w:val="0000"/>
      </w:tblPr>
      <w:tblGrid>
        <w:gridCol w:w="3000"/>
        <w:gridCol w:w="795"/>
        <w:gridCol w:w="4710"/>
        <w:gridCol w:w="1290"/>
      </w:tblGrid>
      <w:tr w:rsidR="00204312">
        <w:tc>
          <w:tcPr>
            <w:tcW w:w="3000" w:type="dxa"/>
            <w:tcBorders>
              <w:top w:val="single" w:sz="4" w:space="0" w:color="000000"/>
              <w:left w:val="single" w:sz="4" w:space="0" w:color="000000"/>
              <w:bottom w:val="single" w:sz="4" w:space="0" w:color="000000"/>
            </w:tcBorders>
            <w:shd w:val="clear" w:color="auto" w:fill="auto"/>
          </w:tcPr>
          <w:p w:rsidR="00204312" w:rsidRDefault="00204312">
            <w:pPr>
              <w:tabs>
                <w:tab w:val="left" w:pos="3960"/>
                <w:tab w:val="left" w:pos="4800"/>
              </w:tabs>
              <w:jc w:val="center"/>
              <w:rPr>
                <w:rFonts w:ascii="Arial" w:hAnsi="Arial" w:cs="Arial"/>
                <w:b/>
                <w:bCs/>
                <w:sz w:val="22"/>
              </w:rPr>
            </w:pPr>
            <w:r>
              <w:rPr>
                <w:rFonts w:ascii="Arial" w:hAnsi="Arial" w:cs="Arial"/>
                <w:b/>
                <w:bCs/>
                <w:sz w:val="22"/>
              </w:rPr>
              <w:t>Residente</w:t>
            </w:r>
          </w:p>
        </w:tc>
        <w:tc>
          <w:tcPr>
            <w:tcW w:w="795" w:type="dxa"/>
            <w:tcBorders>
              <w:top w:val="single" w:sz="4" w:space="0" w:color="000000"/>
              <w:left w:val="single" w:sz="4" w:space="0" w:color="000000"/>
              <w:bottom w:val="single" w:sz="4" w:space="0" w:color="000000"/>
            </w:tcBorders>
            <w:shd w:val="clear" w:color="auto" w:fill="auto"/>
          </w:tcPr>
          <w:p w:rsidR="00204312" w:rsidRDefault="00204312">
            <w:pPr>
              <w:tabs>
                <w:tab w:val="left" w:pos="3960"/>
                <w:tab w:val="left" w:pos="4800"/>
              </w:tabs>
              <w:jc w:val="center"/>
              <w:rPr>
                <w:rFonts w:ascii="Arial" w:hAnsi="Arial" w:cs="Arial"/>
                <w:b/>
                <w:bCs/>
                <w:sz w:val="22"/>
              </w:rPr>
            </w:pPr>
            <w:r>
              <w:rPr>
                <w:rFonts w:ascii="Arial" w:hAnsi="Arial" w:cs="Arial"/>
                <w:b/>
                <w:bCs/>
                <w:sz w:val="22"/>
              </w:rPr>
              <w:t>Prov.</w:t>
            </w:r>
          </w:p>
        </w:tc>
        <w:tc>
          <w:tcPr>
            <w:tcW w:w="4710" w:type="dxa"/>
            <w:tcBorders>
              <w:top w:val="single" w:sz="4" w:space="0" w:color="000000"/>
              <w:left w:val="single" w:sz="4" w:space="0" w:color="000000"/>
              <w:bottom w:val="single" w:sz="4" w:space="0" w:color="000000"/>
            </w:tcBorders>
            <w:shd w:val="clear" w:color="auto" w:fill="auto"/>
          </w:tcPr>
          <w:p w:rsidR="00204312" w:rsidRDefault="00204312">
            <w:pPr>
              <w:tabs>
                <w:tab w:val="left" w:pos="3960"/>
                <w:tab w:val="left" w:pos="4800"/>
              </w:tabs>
              <w:jc w:val="center"/>
              <w:rPr>
                <w:rFonts w:ascii="Arial" w:hAnsi="Arial" w:cs="Arial"/>
                <w:b/>
                <w:bCs/>
                <w:sz w:val="22"/>
              </w:rPr>
            </w:pPr>
            <w:r>
              <w:rPr>
                <w:rFonts w:ascii="Arial" w:hAnsi="Arial" w:cs="Arial"/>
                <w:b/>
                <w:bCs/>
                <w:sz w:val="22"/>
              </w:rPr>
              <w:t>Via</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204312" w:rsidRDefault="00204312">
            <w:pPr>
              <w:tabs>
                <w:tab w:val="left" w:pos="3960"/>
                <w:tab w:val="left" w:pos="4800"/>
              </w:tabs>
              <w:jc w:val="center"/>
            </w:pPr>
            <w:r>
              <w:rPr>
                <w:rFonts w:ascii="Arial" w:hAnsi="Arial" w:cs="Arial"/>
                <w:b/>
                <w:bCs/>
                <w:sz w:val="22"/>
              </w:rPr>
              <w:t>N. Civico</w:t>
            </w:r>
          </w:p>
        </w:tc>
      </w:tr>
      <w:tr w:rsidR="00204312">
        <w:trPr>
          <w:trHeight w:val="600"/>
        </w:trPr>
        <w:tc>
          <w:tcPr>
            <w:tcW w:w="3000" w:type="dxa"/>
            <w:tcBorders>
              <w:top w:val="single" w:sz="4" w:space="0" w:color="000000"/>
              <w:left w:val="single" w:sz="4" w:space="0" w:color="000000"/>
              <w:bottom w:val="single" w:sz="4" w:space="0" w:color="000000"/>
            </w:tcBorders>
            <w:shd w:val="clear" w:color="auto" w:fill="auto"/>
          </w:tcPr>
          <w:p w:rsidR="00204312" w:rsidRDefault="00204312">
            <w:pPr>
              <w:tabs>
                <w:tab w:val="left" w:pos="3960"/>
                <w:tab w:val="left" w:pos="4800"/>
              </w:tabs>
              <w:snapToGrid w:val="0"/>
              <w:jc w:val="both"/>
              <w:rPr>
                <w:rFonts w:ascii="Arial" w:hAnsi="Arial" w:cs="Arial"/>
                <w:b/>
                <w:bCs/>
                <w:sz w:val="22"/>
              </w:rPr>
            </w:pPr>
          </w:p>
        </w:tc>
        <w:tc>
          <w:tcPr>
            <w:tcW w:w="795" w:type="dxa"/>
            <w:tcBorders>
              <w:top w:val="single" w:sz="4" w:space="0" w:color="000000"/>
              <w:left w:val="single" w:sz="4" w:space="0" w:color="000000"/>
              <w:bottom w:val="single" w:sz="4" w:space="0" w:color="000000"/>
            </w:tcBorders>
            <w:shd w:val="clear" w:color="auto" w:fill="auto"/>
          </w:tcPr>
          <w:p w:rsidR="00204312" w:rsidRDefault="00204312">
            <w:pPr>
              <w:tabs>
                <w:tab w:val="left" w:pos="3960"/>
                <w:tab w:val="left" w:pos="4800"/>
              </w:tabs>
              <w:snapToGrid w:val="0"/>
              <w:jc w:val="both"/>
              <w:rPr>
                <w:rFonts w:ascii="Arial" w:hAnsi="Arial" w:cs="Arial"/>
                <w:sz w:val="22"/>
              </w:rPr>
            </w:pPr>
          </w:p>
        </w:tc>
        <w:tc>
          <w:tcPr>
            <w:tcW w:w="4710" w:type="dxa"/>
            <w:tcBorders>
              <w:top w:val="single" w:sz="4" w:space="0" w:color="000000"/>
              <w:left w:val="single" w:sz="4" w:space="0" w:color="000000"/>
              <w:bottom w:val="single" w:sz="4" w:space="0" w:color="000000"/>
            </w:tcBorders>
            <w:shd w:val="clear" w:color="auto" w:fill="auto"/>
          </w:tcPr>
          <w:p w:rsidR="00204312" w:rsidRDefault="00204312">
            <w:pPr>
              <w:tabs>
                <w:tab w:val="left" w:pos="3960"/>
                <w:tab w:val="left" w:pos="4800"/>
              </w:tabs>
              <w:snapToGrid w:val="0"/>
              <w:jc w:val="both"/>
              <w:rPr>
                <w:rFonts w:ascii="Arial" w:hAnsi="Arial" w:cs="Arial"/>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204312" w:rsidRDefault="00204312">
            <w:pPr>
              <w:tabs>
                <w:tab w:val="left" w:pos="3960"/>
                <w:tab w:val="left" w:pos="4800"/>
              </w:tabs>
              <w:snapToGrid w:val="0"/>
              <w:jc w:val="both"/>
              <w:rPr>
                <w:rFonts w:ascii="Arial" w:hAnsi="Arial" w:cs="Arial"/>
                <w:sz w:val="22"/>
              </w:rPr>
            </w:pPr>
          </w:p>
        </w:tc>
      </w:tr>
    </w:tbl>
    <w:p w:rsidR="00204312" w:rsidRDefault="00204312">
      <w:pPr>
        <w:tabs>
          <w:tab w:val="left" w:pos="3960"/>
          <w:tab w:val="left" w:pos="4800"/>
        </w:tabs>
        <w:jc w:val="both"/>
        <w:rPr>
          <w:rFonts w:ascii="Arial" w:hAnsi="Arial" w:cs="Arial"/>
          <w:sz w:val="22"/>
        </w:rPr>
      </w:pPr>
    </w:p>
    <w:tbl>
      <w:tblPr>
        <w:tblW w:w="0" w:type="auto"/>
        <w:tblInd w:w="-5" w:type="dxa"/>
        <w:tblLayout w:type="fixed"/>
        <w:tblCellMar>
          <w:left w:w="70" w:type="dxa"/>
          <w:right w:w="70" w:type="dxa"/>
        </w:tblCellMar>
        <w:tblLook w:val="0000"/>
      </w:tblPr>
      <w:tblGrid>
        <w:gridCol w:w="6550"/>
        <w:gridCol w:w="3250"/>
      </w:tblGrid>
      <w:tr w:rsidR="00204312">
        <w:tc>
          <w:tcPr>
            <w:tcW w:w="6550" w:type="dxa"/>
            <w:tcBorders>
              <w:top w:val="single" w:sz="4" w:space="0" w:color="000000"/>
              <w:left w:val="single" w:sz="4" w:space="0" w:color="000000"/>
              <w:bottom w:val="single" w:sz="4" w:space="0" w:color="000000"/>
            </w:tcBorders>
            <w:shd w:val="clear" w:color="auto" w:fill="auto"/>
          </w:tcPr>
          <w:p w:rsidR="00204312" w:rsidRDefault="00204312">
            <w:pPr>
              <w:tabs>
                <w:tab w:val="left" w:pos="3960"/>
                <w:tab w:val="left" w:pos="4800"/>
              </w:tabs>
              <w:jc w:val="center"/>
              <w:rPr>
                <w:rFonts w:ascii="Arial" w:hAnsi="Arial" w:cs="Arial"/>
                <w:b/>
                <w:bCs/>
                <w:sz w:val="22"/>
              </w:rPr>
            </w:pPr>
            <w:r>
              <w:rPr>
                <w:rFonts w:ascii="Arial" w:hAnsi="Arial" w:cs="Arial"/>
                <w:b/>
                <w:bCs/>
                <w:sz w:val="22"/>
              </w:rPr>
              <w:t>e-mail</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204312" w:rsidRDefault="00204312">
            <w:pPr>
              <w:tabs>
                <w:tab w:val="left" w:pos="3960"/>
                <w:tab w:val="left" w:pos="4800"/>
              </w:tabs>
              <w:jc w:val="center"/>
            </w:pPr>
            <w:r>
              <w:rPr>
                <w:rFonts w:ascii="Arial" w:hAnsi="Arial" w:cs="Arial"/>
                <w:b/>
                <w:bCs/>
                <w:sz w:val="22"/>
              </w:rPr>
              <w:t>Tel.</w:t>
            </w:r>
          </w:p>
        </w:tc>
      </w:tr>
      <w:tr w:rsidR="00204312">
        <w:trPr>
          <w:trHeight w:val="449"/>
        </w:trPr>
        <w:tc>
          <w:tcPr>
            <w:tcW w:w="6550" w:type="dxa"/>
            <w:tcBorders>
              <w:top w:val="single" w:sz="4" w:space="0" w:color="000000"/>
              <w:left w:val="single" w:sz="4" w:space="0" w:color="000000"/>
              <w:bottom w:val="single" w:sz="4" w:space="0" w:color="000000"/>
            </w:tcBorders>
            <w:shd w:val="clear" w:color="auto" w:fill="auto"/>
          </w:tcPr>
          <w:p w:rsidR="00204312" w:rsidRDefault="00204312">
            <w:pPr>
              <w:tabs>
                <w:tab w:val="left" w:pos="3960"/>
                <w:tab w:val="left" w:pos="4800"/>
              </w:tabs>
              <w:snapToGrid w:val="0"/>
              <w:jc w:val="both"/>
              <w:rPr>
                <w:rFonts w:ascii="Arial" w:hAnsi="Arial" w:cs="Arial"/>
                <w:b/>
                <w:bCs/>
                <w:sz w:val="22"/>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204312" w:rsidRDefault="00204312">
            <w:pPr>
              <w:tabs>
                <w:tab w:val="left" w:pos="3960"/>
                <w:tab w:val="left" w:pos="4800"/>
              </w:tabs>
              <w:snapToGrid w:val="0"/>
              <w:jc w:val="both"/>
              <w:rPr>
                <w:rFonts w:ascii="Arial" w:hAnsi="Arial" w:cs="Arial"/>
                <w:sz w:val="22"/>
              </w:rPr>
            </w:pPr>
          </w:p>
        </w:tc>
      </w:tr>
    </w:tbl>
    <w:p w:rsidR="00EF2507" w:rsidRDefault="00EF2507">
      <w:pPr>
        <w:tabs>
          <w:tab w:val="left" w:pos="3960"/>
          <w:tab w:val="left" w:pos="4800"/>
        </w:tabs>
        <w:jc w:val="both"/>
        <w:rPr>
          <w:rFonts w:ascii="Arial" w:hAnsi="Arial" w:cs="Arial"/>
          <w:sz w:val="22"/>
        </w:rPr>
      </w:pPr>
    </w:p>
    <w:p w:rsidR="00204312" w:rsidRDefault="00EF2507">
      <w:pPr>
        <w:tabs>
          <w:tab w:val="left" w:pos="3960"/>
          <w:tab w:val="left" w:pos="4800"/>
        </w:tabs>
        <w:jc w:val="both"/>
        <w:rPr>
          <w:rFonts w:ascii="Arial" w:hAnsi="Arial" w:cs="Arial"/>
          <w:sz w:val="22"/>
        </w:rPr>
      </w:pPr>
      <w:r>
        <w:rPr>
          <w:rFonts w:ascii="Arial" w:hAnsi="Arial" w:cs="Arial"/>
          <w:sz w:val="22"/>
        </w:rPr>
        <w:t xml:space="preserve"> Nella sua qualità di  </w:t>
      </w:r>
    </w:p>
    <w:p w:rsidR="00EF2507" w:rsidRDefault="00EF2507">
      <w:pPr>
        <w:tabs>
          <w:tab w:val="left" w:pos="3960"/>
          <w:tab w:val="left" w:pos="4800"/>
        </w:tabs>
        <w:jc w:val="both"/>
        <w:rPr>
          <w:rFonts w:ascii="Arial" w:hAnsi="Arial" w:cs="Arial"/>
          <w:sz w:val="22"/>
        </w:rPr>
      </w:pPr>
    </w:p>
    <w:p w:rsidR="00204312" w:rsidRDefault="00204312">
      <w:pPr>
        <w:pStyle w:val="Titolo1"/>
        <w:rPr>
          <w:sz w:val="22"/>
        </w:rPr>
      </w:pPr>
      <w:r>
        <w:rPr>
          <w:sz w:val="22"/>
        </w:rPr>
        <w:t>D I C H I A R A</w:t>
      </w:r>
    </w:p>
    <w:p w:rsidR="00204312" w:rsidRDefault="00204312">
      <w:pPr>
        <w:tabs>
          <w:tab w:val="left" w:pos="3960"/>
          <w:tab w:val="left" w:pos="4800"/>
        </w:tabs>
        <w:jc w:val="center"/>
        <w:rPr>
          <w:rFonts w:ascii="Arial" w:hAnsi="Arial" w:cs="Arial"/>
          <w:b/>
          <w:bCs/>
          <w:sz w:val="22"/>
        </w:rPr>
      </w:pPr>
    </w:p>
    <w:p w:rsidR="00204312" w:rsidRDefault="00204312">
      <w:pPr>
        <w:pStyle w:val="Corpodeltesto"/>
        <w:numPr>
          <w:ilvl w:val="0"/>
          <w:numId w:val="2"/>
        </w:numPr>
        <w:ind w:left="567" w:hanging="567"/>
        <w:rPr>
          <w:sz w:val="22"/>
        </w:rPr>
      </w:pPr>
      <w:r>
        <w:rPr>
          <w:sz w:val="22"/>
        </w:rPr>
        <w:t xml:space="preserve">Di  </w:t>
      </w:r>
      <w:r w:rsidR="00EF2507">
        <w:rPr>
          <w:sz w:val="22"/>
        </w:rPr>
        <w:t>aver presentato a codesto Ente</w:t>
      </w:r>
      <w:r>
        <w:rPr>
          <w:sz w:val="22"/>
        </w:rPr>
        <w:t xml:space="preserve"> l’istanza assunta al protocollo con il n. ______________ del ______________________, il cui procedimento ad oggi risulta non ancora concluso, nonostante sia decorso il termine di giorni _________________ per la sua conclusione.</w:t>
      </w:r>
    </w:p>
    <w:p w:rsidR="00204312" w:rsidRDefault="00204312">
      <w:pPr>
        <w:pStyle w:val="Corpodeltesto"/>
        <w:ind w:left="360"/>
        <w:rPr>
          <w:sz w:val="22"/>
        </w:rPr>
      </w:pPr>
    </w:p>
    <w:p w:rsidR="00204312" w:rsidRDefault="00204312">
      <w:pPr>
        <w:pStyle w:val="Corpodeltesto"/>
        <w:numPr>
          <w:ilvl w:val="0"/>
          <w:numId w:val="2"/>
        </w:numPr>
        <w:ind w:left="567" w:hanging="567"/>
        <w:rPr>
          <w:sz w:val="22"/>
        </w:rPr>
      </w:pPr>
      <w:r>
        <w:rPr>
          <w:sz w:val="22"/>
        </w:rPr>
        <w:t>Che il Responsabile del procedimento suddetto risulta essere ________________________________________________________________________.</w:t>
      </w:r>
    </w:p>
    <w:p w:rsidR="00204312" w:rsidRDefault="00204312">
      <w:pPr>
        <w:pStyle w:val="Corpodeltesto"/>
        <w:rPr>
          <w:sz w:val="22"/>
        </w:rPr>
      </w:pPr>
    </w:p>
    <w:p w:rsidR="00204312" w:rsidRDefault="00204312">
      <w:pPr>
        <w:pStyle w:val="Corpodeltesto"/>
        <w:ind w:left="360"/>
        <w:rPr>
          <w:sz w:val="22"/>
        </w:rPr>
      </w:pPr>
    </w:p>
    <w:p w:rsidR="00204312" w:rsidRDefault="00204312">
      <w:pPr>
        <w:pStyle w:val="Corpodeltesto"/>
        <w:numPr>
          <w:ilvl w:val="0"/>
          <w:numId w:val="2"/>
        </w:numPr>
        <w:ind w:left="567" w:hanging="567"/>
        <w:rPr>
          <w:sz w:val="22"/>
        </w:rPr>
      </w:pPr>
      <w:r>
        <w:rPr>
          <w:sz w:val="22"/>
        </w:rPr>
        <w:t>Di aver depositato tutta la documentazione necessaria per l’adozione del provvedimento finale.</w:t>
      </w:r>
    </w:p>
    <w:p w:rsidR="00204312" w:rsidRDefault="00204312">
      <w:pPr>
        <w:pStyle w:val="Corpodeltesto"/>
        <w:rPr>
          <w:sz w:val="22"/>
        </w:rPr>
      </w:pPr>
    </w:p>
    <w:p w:rsidR="00204312" w:rsidRDefault="00204312">
      <w:pPr>
        <w:pStyle w:val="Corpodeltesto"/>
        <w:jc w:val="center"/>
        <w:rPr>
          <w:b/>
          <w:bCs/>
          <w:sz w:val="22"/>
        </w:rPr>
      </w:pPr>
      <w:r>
        <w:rPr>
          <w:b/>
          <w:bCs/>
          <w:sz w:val="22"/>
        </w:rPr>
        <w:t>C H I E D E</w:t>
      </w:r>
    </w:p>
    <w:p w:rsidR="00204312" w:rsidRDefault="00204312">
      <w:pPr>
        <w:pStyle w:val="Corpodeltesto"/>
        <w:jc w:val="center"/>
        <w:rPr>
          <w:b/>
          <w:bCs/>
          <w:sz w:val="22"/>
        </w:rPr>
      </w:pPr>
    </w:p>
    <w:p w:rsidR="00204312" w:rsidRDefault="00204312">
      <w:pPr>
        <w:pStyle w:val="Corpodeltesto"/>
        <w:rPr>
          <w:sz w:val="22"/>
        </w:rPr>
      </w:pPr>
      <w:r>
        <w:rPr>
          <w:sz w:val="22"/>
        </w:rPr>
        <w:t>Alla S.V., in qualità di titolare del potere sostitutivo di cui all’art. 2, comma 9 bis, L.241/90, di evadere la richiesta sopra specificata con le modalità ed entro i termini fissati dalla legge.</w:t>
      </w:r>
    </w:p>
    <w:p w:rsidR="00204312" w:rsidRDefault="00204312">
      <w:pPr>
        <w:pStyle w:val="Corpodeltesto"/>
        <w:rPr>
          <w:sz w:val="22"/>
        </w:rPr>
      </w:pPr>
    </w:p>
    <w:p w:rsidR="00204312" w:rsidRDefault="00204312">
      <w:pPr>
        <w:pStyle w:val="Corpodeltesto"/>
        <w:rPr>
          <w:sz w:val="22"/>
        </w:rPr>
      </w:pPr>
      <w:r>
        <w:rPr>
          <w:sz w:val="22"/>
        </w:rPr>
        <w:t>Chiede, altresì, che le comunicazioni relative alla presente richiesta siano effettuate (barrare l’opzione che interessa):</w:t>
      </w:r>
    </w:p>
    <w:p w:rsidR="00204312" w:rsidRDefault="00204312">
      <w:pPr>
        <w:pStyle w:val="Corpodeltesto"/>
        <w:rPr>
          <w:sz w:val="22"/>
        </w:rPr>
      </w:pPr>
    </w:p>
    <w:p w:rsidR="00204312" w:rsidRDefault="00204312">
      <w:pPr>
        <w:pStyle w:val="Corpodeltesto"/>
        <w:numPr>
          <w:ilvl w:val="0"/>
          <w:numId w:val="4"/>
        </w:numPr>
        <w:rPr>
          <w:sz w:val="22"/>
        </w:rPr>
      </w:pPr>
      <w:r>
        <w:rPr>
          <w:sz w:val="22"/>
        </w:rPr>
        <w:t>a mezzo PEC all’indirizzo: ____________________________________________</w:t>
      </w:r>
    </w:p>
    <w:p w:rsidR="00204312" w:rsidRDefault="00204312">
      <w:pPr>
        <w:pStyle w:val="Corpodeltesto"/>
        <w:numPr>
          <w:ilvl w:val="0"/>
          <w:numId w:val="4"/>
        </w:numPr>
        <w:rPr>
          <w:sz w:val="22"/>
        </w:rPr>
      </w:pPr>
      <w:r>
        <w:rPr>
          <w:sz w:val="22"/>
        </w:rPr>
        <w:t>a mezzo posta elettronica all’indirizzo: ___________________________________</w:t>
      </w:r>
    </w:p>
    <w:p w:rsidR="00204312" w:rsidRDefault="00204312">
      <w:pPr>
        <w:pStyle w:val="Corpodeltesto"/>
        <w:numPr>
          <w:ilvl w:val="0"/>
          <w:numId w:val="4"/>
        </w:numPr>
        <w:rPr>
          <w:sz w:val="22"/>
        </w:rPr>
      </w:pPr>
      <w:r>
        <w:rPr>
          <w:sz w:val="22"/>
        </w:rPr>
        <w:t>a mezzo posta all’indirizzo: ____________________________________________</w:t>
      </w:r>
    </w:p>
    <w:p w:rsidR="00204312" w:rsidRDefault="00204312">
      <w:pPr>
        <w:pStyle w:val="Corpodeltesto"/>
        <w:rPr>
          <w:sz w:val="22"/>
        </w:rPr>
      </w:pPr>
    </w:p>
    <w:p w:rsidR="00204312" w:rsidRDefault="00204312">
      <w:pPr>
        <w:pStyle w:val="Corpodeltesto"/>
        <w:rPr>
          <w:b/>
          <w:bCs/>
        </w:rPr>
      </w:pPr>
    </w:p>
    <w:p w:rsidR="00204312" w:rsidRDefault="00204312">
      <w:pPr>
        <w:pStyle w:val="NormaleWeb"/>
        <w:jc w:val="both"/>
      </w:pPr>
    </w:p>
    <w:p w:rsidR="00204312" w:rsidRDefault="00204312">
      <w:pPr>
        <w:pStyle w:val="NormaleWeb"/>
        <w:jc w:val="both"/>
        <w:rPr>
          <w:b/>
          <w:bCs/>
          <w:sz w:val="20"/>
        </w:rPr>
      </w:pPr>
      <w:r>
        <w:rPr>
          <w:rFonts w:ascii="Arial" w:hAnsi="Arial" w:cs="Arial"/>
          <w:sz w:val="20"/>
          <w:szCs w:val="20"/>
        </w:rPr>
        <w:t xml:space="preserve">Il/La sottoscritto/a dichiara di essere a conoscenza delle sanzioni penali previste dall'art. </w:t>
      </w:r>
      <w:r w:rsidRPr="00EF2507">
        <w:rPr>
          <w:rFonts w:ascii="Arial" w:hAnsi="Arial" w:cs="Arial"/>
          <w:sz w:val="20"/>
          <w:szCs w:val="20"/>
        </w:rPr>
        <w:t xml:space="preserve">76 D.P.R. 28/12/2000, n. </w:t>
      </w:r>
      <w:r>
        <w:rPr>
          <w:rFonts w:ascii="Arial" w:hAnsi="Arial" w:cs="Arial"/>
          <w:sz w:val="20"/>
          <w:szCs w:val="20"/>
        </w:rPr>
        <w:t>445 in caso di dichiarazioni false, falsità in atti, uso o esibizione di atti falsi o contenenti dati non rispondenti a verità.  Dichiara, altresì,  di rendere i dati sotto la propria responsabilità, di essere a conoscenza della decadenza dai benefici conseguenti all’emanazione del provvedimento basato su dichiarazioni non veritiere (art. 75 D.P.R. 445/2000) e di essere consapevole che l’Amministrazione procederà ai controlli previsti dall’Art. 71 D.P.R. 445/2000.</w:t>
      </w:r>
    </w:p>
    <w:p w:rsidR="000B07B6" w:rsidRPr="00B37A4D" w:rsidRDefault="00204312" w:rsidP="000B07B6">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0"/>
          <w:szCs w:val="20"/>
        </w:rPr>
      </w:pPr>
      <w:r w:rsidRPr="00B37A4D">
        <w:rPr>
          <w:rFonts w:ascii="Arial" w:hAnsi="Arial" w:cs="Arial"/>
          <w:b/>
          <w:color w:val="auto"/>
          <w:sz w:val="20"/>
          <w:szCs w:val="20"/>
        </w:rPr>
        <w:t xml:space="preserve">Informativa </w:t>
      </w:r>
      <w:r w:rsidR="00A93A0F" w:rsidRPr="00B37A4D">
        <w:rPr>
          <w:rFonts w:ascii="Arial" w:hAnsi="Arial" w:cs="Arial"/>
          <w:b/>
          <w:color w:val="auto"/>
          <w:sz w:val="20"/>
          <w:szCs w:val="20"/>
        </w:rPr>
        <w:t xml:space="preserve">ex artt. 13-14 </w:t>
      </w:r>
      <w:proofErr w:type="spellStart"/>
      <w:r w:rsidR="00A93A0F" w:rsidRPr="00B37A4D">
        <w:rPr>
          <w:rFonts w:ascii="Arial" w:hAnsi="Arial" w:cs="Arial"/>
          <w:b/>
          <w:color w:val="auto"/>
          <w:sz w:val="20"/>
          <w:szCs w:val="20"/>
        </w:rPr>
        <w:t>Reg.to</w:t>
      </w:r>
      <w:proofErr w:type="spellEnd"/>
      <w:r w:rsidR="00A93A0F" w:rsidRPr="00B37A4D">
        <w:rPr>
          <w:rFonts w:ascii="Arial" w:hAnsi="Arial" w:cs="Arial"/>
          <w:b/>
          <w:color w:val="auto"/>
          <w:sz w:val="20"/>
          <w:szCs w:val="20"/>
        </w:rPr>
        <w:t xml:space="preserve"> UE 2016/679</w:t>
      </w:r>
      <w:r w:rsidR="000B07B6" w:rsidRPr="00B37A4D">
        <w:rPr>
          <w:rFonts w:ascii="Arial" w:hAnsi="Arial" w:cs="Arial"/>
          <w:b/>
          <w:color w:val="auto"/>
          <w:sz w:val="20"/>
          <w:szCs w:val="20"/>
        </w:rPr>
        <w:t xml:space="preserve"> (GDPR) </w:t>
      </w:r>
    </w:p>
    <w:p w:rsidR="000B07B6" w:rsidRPr="00B37A4D" w:rsidRDefault="000B07B6" w:rsidP="000B07B6">
      <w:pPr>
        <w:pStyle w:val="Default"/>
        <w:pBdr>
          <w:top w:val="single" w:sz="4" w:space="1" w:color="auto"/>
          <w:left w:val="single" w:sz="4" w:space="4" w:color="auto"/>
          <w:bottom w:val="single" w:sz="4" w:space="1" w:color="auto"/>
          <w:right w:val="single" w:sz="4" w:space="4" w:color="auto"/>
        </w:pBdr>
        <w:jc w:val="both"/>
        <w:rPr>
          <w:rFonts w:ascii="Arial" w:hAnsi="Arial" w:cs="Arial"/>
          <w:color w:val="auto"/>
          <w:sz w:val="20"/>
          <w:szCs w:val="20"/>
        </w:rPr>
      </w:pPr>
      <w:r w:rsidRPr="00B37A4D">
        <w:rPr>
          <w:rFonts w:ascii="Arial" w:hAnsi="Arial" w:cs="Arial"/>
          <w:color w:val="auto"/>
          <w:sz w:val="20"/>
          <w:szCs w:val="20"/>
        </w:rPr>
        <w:t>1. Ai sensi del Regolamento UE 2016/679 si informa che i dati personali saranno trattati per le finalità connesse al procedimento.</w:t>
      </w:r>
    </w:p>
    <w:p w:rsidR="000B07B6" w:rsidRPr="00B37A4D" w:rsidRDefault="000B07B6" w:rsidP="000B07B6">
      <w:pPr>
        <w:pStyle w:val="Default"/>
        <w:pBdr>
          <w:top w:val="single" w:sz="4" w:space="1" w:color="auto"/>
          <w:left w:val="single" w:sz="4" w:space="4" w:color="auto"/>
          <w:bottom w:val="single" w:sz="4" w:space="1" w:color="auto"/>
          <w:right w:val="single" w:sz="4" w:space="4" w:color="auto"/>
        </w:pBdr>
        <w:jc w:val="both"/>
        <w:rPr>
          <w:rFonts w:ascii="Arial" w:hAnsi="Arial" w:cs="Arial"/>
          <w:color w:val="auto"/>
          <w:sz w:val="20"/>
          <w:szCs w:val="20"/>
        </w:rPr>
      </w:pPr>
      <w:r w:rsidRPr="00B37A4D">
        <w:rPr>
          <w:rFonts w:ascii="Arial" w:hAnsi="Arial" w:cs="Arial"/>
          <w:color w:val="auto"/>
          <w:sz w:val="20"/>
          <w:szCs w:val="20"/>
        </w:rPr>
        <w:t xml:space="preserve">2. Titolare del trattamento dei dati, è la Città metropolitana di Venezia con sede legale in Venezia, San Marco 2662, 30124 Venezia - Internet: https://cittametropolitana.ve.it/ </w:t>
      </w:r>
    </w:p>
    <w:p w:rsidR="000B07B6" w:rsidRPr="00B37A4D" w:rsidRDefault="000B07B6" w:rsidP="000B07B6">
      <w:pPr>
        <w:pStyle w:val="Default"/>
        <w:pBdr>
          <w:top w:val="single" w:sz="4" w:space="1" w:color="auto"/>
          <w:left w:val="single" w:sz="4" w:space="4" w:color="auto"/>
          <w:bottom w:val="single" w:sz="4" w:space="1" w:color="auto"/>
          <w:right w:val="single" w:sz="4" w:space="4" w:color="auto"/>
        </w:pBdr>
        <w:jc w:val="both"/>
        <w:rPr>
          <w:rFonts w:ascii="Arial" w:hAnsi="Arial" w:cs="Arial"/>
          <w:color w:val="auto"/>
          <w:sz w:val="20"/>
          <w:szCs w:val="20"/>
        </w:rPr>
      </w:pPr>
      <w:r w:rsidRPr="00B37A4D">
        <w:rPr>
          <w:rFonts w:ascii="Arial" w:hAnsi="Arial" w:cs="Arial"/>
          <w:color w:val="auto"/>
          <w:sz w:val="20"/>
          <w:szCs w:val="20"/>
        </w:rPr>
        <w:t xml:space="preserve">3. Responsabile della protezione dei dati della Città metropolitana di Venezia (DPO-RPD) è lo Studio Associato Servizi Professionali Integrati – SASPI (contattabile al seguente recapito </w:t>
      </w:r>
      <w:r w:rsidRPr="00B37A4D">
        <w:rPr>
          <w:rFonts w:ascii="Arial" w:hAnsi="Arial" w:cs="Arial"/>
          <w:i/>
          <w:iCs/>
          <w:color w:val="auto"/>
          <w:sz w:val="20"/>
          <w:szCs w:val="20"/>
        </w:rPr>
        <w:t>e</w:t>
      </w:r>
      <w:r w:rsidRPr="00B37A4D">
        <w:rPr>
          <w:rFonts w:ascii="Arial" w:hAnsi="Arial" w:cs="Arial"/>
          <w:color w:val="auto"/>
          <w:sz w:val="20"/>
          <w:szCs w:val="20"/>
        </w:rPr>
        <w:t xml:space="preserve">-mail: dpo@cittametropolitana.ve.it). </w:t>
      </w:r>
    </w:p>
    <w:p w:rsidR="000B07B6" w:rsidRPr="00B37A4D" w:rsidRDefault="000B07B6" w:rsidP="000B07B6">
      <w:pPr>
        <w:pStyle w:val="Default"/>
        <w:pBdr>
          <w:top w:val="single" w:sz="4" w:space="1" w:color="auto"/>
          <w:left w:val="single" w:sz="4" w:space="4" w:color="auto"/>
          <w:bottom w:val="single" w:sz="4" w:space="1" w:color="auto"/>
          <w:right w:val="single" w:sz="4" w:space="4" w:color="auto"/>
        </w:pBdr>
        <w:jc w:val="both"/>
        <w:rPr>
          <w:rFonts w:ascii="Arial" w:hAnsi="Arial" w:cs="Arial"/>
          <w:color w:val="auto"/>
          <w:sz w:val="20"/>
          <w:szCs w:val="20"/>
        </w:rPr>
      </w:pPr>
      <w:r w:rsidRPr="00B37A4D">
        <w:rPr>
          <w:rFonts w:ascii="Arial" w:hAnsi="Arial" w:cs="Arial"/>
          <w:color w:val="auto"/>
          <w:sz w:val="20"/>
          <w:szCs w:val="20"/>
        </w:rPr>
        <w:t xml:space="preserve">4. Il conferimento dei dati costituisce un obbligo legale necessario alla presentazione dell’istanza. </w:t>
      </w:r>
    </w:p>
    <w:p w:rsidR="000B07B6" w:rsidRPr="00B37A4D" w:rsidRDefault="000B07B6" w:rsidP="000B07B6">
      <w:pPr>
        <w:pStyle w:val="Default"/>
        <w:pBdr>
          <w:top w:val="single" w:sz="4" w:space="1" w:color="auto"/>
          <w:left w:val="single" w:sz="4" w:space="4" w:color="auto"/>
          <w:bottom w:val="single" w:sz="4" w:space="1" w:color="auto"/>
          <w:right w:val="single" w:sz="4" w:space="4" w:color="auto"/>
        </w:pBdr>
        <w:jc w:val="both"/>
        <w:rPr>
          <w:rFonts w:ascii="Arial" w:hAnsi="Arial" w:cs="Arial"/>
          <w:color w:val="auto"/>
          <w:sz w:val="20"/>
          <w:szCs w:val="20"/>
        </w:rPr>
      </w:pPr>
      <w:r w:rsidRPr="00B37A4D">
        <w:rPr>
          <w:rFonts w:ascii="Arial" w:hAnsi="Arial" w:cs="Arial"/>
          <w:color w:val="auto"/>
          <w:sz w:val="20"/>
          <w:szCs w:val="20"/>
        </w:rPr>
        <w:t>5. I dati personali forniti saranno oggetto di trattamento per il procedimento.</w:t>
      </w:r>
    </w:p>
    <w:p w:rsidR="000B07B6" w:rsidRPr="00B37A4D" w:rsidRDefault="000B07B6" w:rsidP="000B07B6">
      <w:pPr>
        <w:pStyle w:val="Default"/>
        <w:pBdr>
          <w:top w:val="single" w:sz="4" w:space="1" w:color="auto"/>
          <w:left w:val="single" w:sz="4" w:space="4" w:color="auto"/>
          <w:bottom w:val="single" w:sz="4" w:space="1" w:color="auto"/>
          <w:right w:val="single" w:sz="4" w:space="4" w:color="auto"/>
        </w:pBdr>
        <w:jc w:val="both"/>
        <w:rPr>
          <w:rFonts w:ascii="Arial" w:hAnsi="Arial" w:cs="Arial"/>
          <w:color w:val="auto"/>
          <w:sz w:val="20"/>
          <w:szCs w:val="20"/>
        </w:rPr>
      </w:pPr>
      <w:r w:rsidRPr="00B37A4D">
        <w:rPr>
          <w:rFonts w:ascii="Arial" w:hAnsi="Arial" w:cs="Arial"/>
          <w:color w:val="auto"/>
          <w:sz w:val="20"/>
          <w:szCs w:val="20"/>
        </w:rPr>
        <w:t xml:space="preserve">6. Il trattamento dei dati sarà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 </w:t>
      </w:r>
    </w:p>
    <w:p w:rsidR="000B07B6" w:rsidRPr="00B37A4D" w:rsidRDefault="000B07B6" w:rsidP="000B07B6">
      <w:pPr>
        <w:pStyle w:val="Default"/>
        <w:pBdr>
          <w:top w:val="single" w:sz="4" w:space="1" w:color="auto"/>
          <w:left w:val="single" w:sz="4" w:space="4" w:color="auto"/>
          <w:bottom w:val="single" w:sz="4" w:space="1" w:color="auto"/>
          <w:right w:val="single" w:sz="4" w:space="4" w:color="auto"/>
        </w:pBdr>
        <w:jc w:val="both"/>
        <w:rPr>
          <w:rFonts w:ascii="Arial" w:hAnsi="Arial" w:cs="Arial"/>
          <w:color w:val="auto"/>
          <w:sz w:val="20"/>
          <w:szCs w:val="20"/>
        </w:rPr>
      </w:pPr>
      <w:r w:rsidRPr="00B37A4D">
        <w:rPr>
          <w:rFonts w:ascii="Arial" w:hAnsi="Arial" w:cs="Arial"/>
          <w:color w:val="auto"/>
          <w:sz w:val="20"/>
          <w:szCs w:val="20"/>
        </w:rPr>
        <w:t>7. Il trattamento dei dati personali si fonda sulle seguent</w:t>
      </w:r>
      <w:r w:rsidR="00F9647D">
        <w:rPr>
          <w:rFonts w:ascii="Arial" w:hAnsi="Arial" w:cs="Arial"/>
          <w:color w:val="auto"/>
          <w:sz w:val="20"/>
          <w:szCs w:val="20"/>
        </w:rPr>
        <w:t>i basi giuridiche: L. n. 241/199</w:t>
      </w:r>
      <w:r w:rsidRPr="00B37A4D">
        <w:rPr>
          <w:rFonts w:ascii="Arial" w:hAnsi="Arial" w:cs="Arial"/>
          <w:color w:val="auto"/>
          <w:sz w:val="20"/>
          <w:szCs w:val="20"/>
        </w:rPr>
        <w:t xml:space="preserve">0 </w:t>
      </w:r>
      <w:r w:rsidR="00F9647D">
        <w:rPr>
          <w:rFonts w:ascii="Arial" w:hAnsi="Arial" w:cs="Arial"/>
          <w:color w:val="auto"/>
          <w:sz w:val="20"/>
          <w:szCs w:val="20"/>
        </w:rPr>
        <w:t xml:space="preserve">e </w:t>
      </w:r>
      <w:proofErr w:type="spellStart"/>
      <w:r w:rsidRPr="00B37A4D">
        <w:rPr>
          <w:rFonts w:ascii="Arial" w:hAnsi="Arial" w:cs="Arial"/>
          <w:color w:val="auto"/>
          <w:sz w:val="20"/>
          <w:szCs w:val="20"/>
        </w:rPr>
        <w:t>s.m.i.</w:t>
      </w:r>
      <w:proofErr w:type="spellEnd"/>
      <w:r w:rsidRPr="00B37A4D">
        <w:rPr>
          <w:rFonts w:ascii="Arial" w:hAnsi="Arial" w:cs="Arial"/>
          <w:color w:val="auto"/>
          <w:sz w:val="20"/>
          <w:szCs w:val="20"/>
        </w:rPr>
        <w:t xml:space="preserve"> </w:t>
      </w:r>
    </w:p>
    <w:p w:rsidR="000B07B6" w:rsidRPr="00B37A4D" w:rsidRDefault="000B07B6" w:rsidP="000B07B6">
      <w:pPr>
        <w:pStyle w:val="Default"/>
        <w:pBdr>
          <w:top w:val="single" w:sz="4" w:space="1" w:color="auto"/>
          <w:left w:val="single" w:sz="4" w:space="4" w:color="auto"/>
          <w:bottom w:val="single" w:sz="4" w:space="1" w:color="auto"/>
          <w:right w:val="single" w:sz="4" w:space="4" w:color="auto"/>
        </w:pBdr>
        <w:jc w:val="both"/>
        <w:rPr>
          <w:rFonts w:ascii="Arial" w:hAnsi="Arial" w:cs="Arial"/>
          <w:color w:val="auto"/>
          <w:sz w:val="20"/>
          <w:szCs w:val="20"/>
        </w:rPr>
      </w:pPr>
      <w:r w:rsidRPr="00B37A4D">
        <w:rPr>
          <w:rFonts w:ascii="Arial" w:hAnsi="Arial" w:cs="Arial"/>
          <w:color w:val="auto"/>
          <w:sz w:val="20"/>
          <w:szCs w:val="20"/>
        </w:rPr>
        <w:t xml:space="preserve">8. I dati personali saranno trattati esclusivamente da persone autorizzate e saranno comunicati a soggetti terzi per il solo fine delle verifiche dei requisiti di legge in sede di aggiudicazione; </w:t>
      </w:r>
    </w:p>
    <w:p w:rsidR="000B07B6" w:rsidRPr="00B37A4D" w:rsidRDefault="000B07B6" w:rsidP="000B07B6">
      <w:pPr>
        <w:pStyle w:val="Default"/>
        <w:pBdr>
          <w:top w:val="single" w:sz="4" w:space="1" w:color="auto"/>
          <w:left w:val="single" w:sz="4" w:space="4" w:color="auto"/>
          <w:bottom w:val="single" w:sz="4" w:space="1" w:color="auto"/>
          <w:right w:val="single" w:sz="4" w:space="4" w:color="auto"/>
        </w:pBdr>
        <w:jc w:val="both"/>
        <w:rPr>
          <w:rFonts w:ascii="Arial" w:hAnsi="Arial" w:cs="Arial"/>
          <w:color w:val="auto"/>
          <w:sz w:val="20"/>
          <w:szCs w:val="20"/>
        </w:rPr>
      </w:pPr>
      <w:r w:rsidRPr="00B37A4D">
        <w:rPr>
          <w:rFonts w:ascii="Arial" w:hAnsi="Arial" w:cs="Arial"/>
          <w:color w:val="auto"/>
          <w:sz w:val="20"/>
          <w:szCs w:val="20"/>
        </w:rPr>
        <w:t>10. Il periodo di conservazione dei dati è direttamente correlato al procedimento e all’espletamento degli obblighi di legge.</w:t>
      </w:r>
    </w:p>
    <w:p w:rsidR="000B07B6" w:rsidRPr="00B37A4D" w:rsidRDefault="000B07B6" w:rsidP="000B07B6">
      <w:pPr>
        <w:pStyle w:val="Default"/>
        <w:pBdr>
          <w:top w:val="single" w:sz="4" w:space="1" w:color="auto"/>
          <w:left w:val="single" w:sz="4" w:space="4" w:color="auto"/>
          <w:bottom w:val="single" w:sz="4" w:space="1" w:color="auto"/>
          <w:right w:val="single" w:sz="4" w:space="4" w:color="auto"/>
        </w:pBdr>
        <w:jc w:val="both"/>
        <w:rPr>
          <w:rFonts w:ascii="Arial" w:hAnsi="Arial" w:cs="Arial"/>
          <w:color w:val="auto"/>
          <w:sz w:val="20"/>
          <w:szCs w:val="20"/>
        </w:rPr>
      </w:pPr>
      <w:r w:rsidRPr="00B37A4D">
        <w:rPr>
          <w:rFonts w:ascii="Arial" w:hAnsi="Arial" w:cs="Arial"/>
          <w:color w:val="auto"/>
          <w:sz w:val="20"/>
          <w:szCs w:val="20"/>
        </w:rPr>
        <w:t xml:space="preserve">Successivamente alla cessazione del procedimento, i dati saranno conservati in conformità alle norme sulla conservazione della documentazione amministrativa. </w:t>
      </w:r>
    </w:p>
    <w:p w:rsidR="000B07B6" w:rsidRPr="00B37A4D" w:rsidRDefault="000B07B6" w:rsidP="000B07B6">
      <w:pPr>
        <w:pStyle w:val="Corpodeltesto"/>
        <w:pBdr>
          <w:top w:val="single" w:sz="4" w:space="1" w:color="auto"/>
          <w:left w:val="single" w:sz="4" w:space="4" w:color="auto"/>
          <w:bottom w:val="single" w:sz="4" w:space="1" w:color="auto"/>
          <w:right w:val="single" w:sz="4" w:space="4" w:color="auto"/>
        </w:pBdr>
        <w:rPr>
          <w:sz w:val="20"/>
          <w:szCs w:val="20"/>
          <w:lang w:eastAsia="it-IT"/>
        </w:rPr>
      </w:pPr>
      <w:r w:rsidRPr="00B37A4D">
        <w:rPr>
          <w:sz w:val="20"/>
          <w:szCs w:val="20"/>
          <w:lang w:eastAsia="it-IT"/>
        </w:rPr>
        <w:t>11. Contro il trattamento dei dati, l’interessato ha diritto di proporre reclamo al Garante della privacy, in conformità con le procedure stabilite dall’art. 57, paragrafo 1, lett. f) del Regolamento UE 2016/679.</w:t>
      </w:r>
    </w:p>
    <w:p w:rsidR="000B07B6" w:rsidRPr="00B37A4D" w:rsidRDefault="000B07B6" w:rsidP="000B07B6">
      <w:pPr>
        <w:pStyle w:val="Corpodeltesto"/>
        <w:rPr>
          <w:sz w:val="20"/>
          <w:szCs w:val="20"/>
        </w:rPr>
      </w:pPr>
    </w:p>
    <w:p w:rsidR="000B07B6" w:rsidRPr="00B37A4D" w:rsidRDefault="000B07B6" w:rsidP="000B07B6">
      <w:pPr>
        <w:pStyle w:val="Corpodeltesto"/>
        <w:rPr>
          <w:sz w:val="20"/>
          <w:szCs w:val="20"/>
        </w:rPr>
      </w:pPr>
    </w:p>
    <w:p w:rsidR="00204312" w:rsidRDefault="00204312">
      <w:pPr>
        <w:pStyle w:val="Corpodeltesto"/>
        <w:rPr>
          <w:b/>
          <w:bCs/>
          <w:sz w:val="22"/>
        </w:rPr>
      </w:pPr>
    </w:p>
    <w:p w:rsidR="00204312" w:rsidRDefault="00204312">
      <w:pPr>
        <w:pStyle w:val="Corpodeltesto"/>
        <w:rPr>
          <w:sz w:val="20"/>
        </w:rPr>
      </w:pPr>
      <w:r>
        <w:rPr>
          <w:sz w:val="22"/>
        </w:rPr>
        <w:t>Allego copia di un documento di identità in corso di validità.</w:t>
      </w:r>
    </w:p>
    <w:p w:rsidR="00204312" w:rsidRDefault="00204312">
      <w:pPr>
        <w:pStyle w:val="Corpodeltesto"/>
        <w:rPr>
          <w:sz w:val="20"/>
        </w:rPr>
      </w:pPr>
    </w:p>
    <w:p w:rsidR="00204312" w:rsidRDefault="00204312">
      <w:pPr>
        <w:pStyle w:val="Corpodeltesto"/>
        <w:rPr>
          <w:sz w:val="20"/>
        </w:rPr>
      </w:pPr>
    </w:p>
    <w:p w:rsidR="00204312" w:rsidRDefault="00204312">
      <w:pPr>
        <w:pStyle w:val="Corpodeltesto"/>
        <w:rPr>
          <w:sz w:val="20"/>
        </w:rPr>
      </w:pPr>
    </w:p>
    <w:p w:rsidR="00204312" w:rsidRDefault="00204312">
      <w:pPr>
        <w:pStyle w:val="Corpodeltesto"/>
        <w:rPr>
          <w:sz w:val="20"/>
        </w:rPr>
      </w:pPr>
      <w:r>
        <w:rPr>
          <w:sz w:val="20"/>
        </w:rPr>
        <w:t>Data _____________________________</w:t>
      </w:r>
      <w:r>
        <w:rPr>
          <w:sz w:val="20"/>
        </w:rPr>
        <w:tab/>
      </w:r>
      <w:r>
        <w:rPr>
          <w:sz w:val="20"/>
        </w:rPr>
        <w:tab/>
      </w:r>
      <w:r>
        <w:rPr>
          <w:sz w:val="20"/>
        </w:rPr>
        <w:tab/>
      </w:r>
      <w:r>
        <w:rPr>
          <w:sz w:val="20"/>
        </w:rPr>
        <w:tab/>
      </w:r>
      <w:r>
        <w:rPr>
          <w:sz w:val="20"/>
        </w:rPr>
        <w:tab/>
      </w:r>
      <w:r>
        <w:rPr>
          <w:sz w:val="20"/>
        </w:rPr>
        <w:tab/>
        <w:t>Firma</w:t>
      </w:r>
    </w:p>
    <w:p w:rsidR="00204312" w:rsidRDefault="00204312">
      <w:pPr>
        <w:pStyle w:val="Corpodeltesto"/>
        <w:rPr>
          <w:sz w:val="20"/>
        </w:rPr>
      </w:pPr>
    </w:p>
    <w:p w:rsidR="00204312" w:rsidRDefault="00204312">
      <w:pPr>
        <w:pStyle w:val="Corpodeltesto"/>
        <w:rPr>
          <w:sz w:val="20"/>
        </w:rPr>
      </w:pPr>
      <w:r>
        <w:rPr>
          <w:sz w:val="20"/>
        </w:rPr>
        <w:tab/>
      </w:r>
      <w:r>
        <w:rPr>
          <w:sz w:val="20"/>
        </w:rPr>
        <w:tab/>
      </w:r>
      <w:r>
        <w:rPr>
          <w:sz w:val="20"/>
        </w:rPr>
        <w:tab/>
        <w:t>__________________________________________</w:t>
      </w:r>
    </w:p>
    <w:p w:rsidR="00204312" w:rsidRDefault="00204312">
      <w:pPr>
        <w:pStyle w:val="Corpodeltesto"/>
        <w:rPr>
          <w:sz w:val="20"/>
        </w:rPr>
      </w:pPr>
    </w:p>
    <w:p w:rsidR="000B07B6" w:rsidRDefault="000B07B6">
      <w:pPr>
        <w:pStyle w:val="Corpodeltesto"/>
        <w:rPr>
          <w:sz w:val="20"/>
        </w:rPr>
      </w:pPr>
    </w:p>
    <w:sectPr w:rsidR="000B07B6" w:rsidSect="004B6C2D">
      <w:footerReference w:type="default" r:id="rId7"/>
      <w:footerReference w:type="first" r:id="rId8"/>
      <w:pgSz w:w="11906" w:h="16838"/>
      <w:pgMar w:top="1418"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710" w:rsidRDefault="00756710">
      <w:r>
        <w:separator/>
      </w:r>
    </w:p>
  </w:endnote>
  <w:endnote w:type="continuationSeparator" w:id="0">
    <w:p w:rsidR="00756710" w:rsidRDefault="00756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12" w:rsidRDefault="004B6C2D">
    <w:pPr>
      <w:pStyle w:val="Pidipagina"/>
      <w:ind w:right="360"/>
      <w:jc w:val="center"/>
    </w:pPr>
    <w:r>
      <w:pict>
        <v:shapetype id="_x0000_t202" coordsize="21600,21600" o:spt="202" path="m,l,21600r21600,l21600,xe">
          <v:stroke joinstyle="miter"/>
          <v:path gradientshapeok="t" o:connecttype="rect"/>
        </v:shapetype>
        <v:shape id="_x0000_s2049" type="#_x0000_t202" style="position:absolute;left:0;text-align:left;margin-left:537.45pt;margin-top:.05pt;width:1.1pt;height:13.75pt;z-index:251657728;mso-wrap-distance-left:0;mso-wrap-distance-right:0;mso-position-horizontal-relative:page" stroked="f">
          <v:fill opacity="0" color2="black"/>
          <v:textbox inset="0,0,0,0">
            <w:txbxContent>
              <w:p w:rsidR="00204312" w:rsidRDefault="00204312">
                <w:pPr>
                  <w:pStyle w:val="Pidipagina"/>
                </w:pPr>
              </w:p>
            </w:txbxContent>
          </v:textbox>
          <w10:wrap type="square" side="largest" anchorx="page"/>
        </v:shape>
      </w:pict>
    </w:r>
    <w:r>
      <w:rPr>
        <w:rStyle w:val="Numeropagina"/>
        <w:sz w:val="20"/>
      </w:rPr>
      <w:fldChar w:fldCharType="begin"/>
    </w:r>
    <w:r w:rsidR="00204312">
      <w:rPr>
        <w:rStyle w:val="Numeropagina"/>
        <w:sz w:val="20"/>
      </w:rPr>
      <w:instrText xml:space="preserve"> PAGE </w:instrText>
    </w:r>
    <w:r>
      <w:rPr>
        <w:rStyle w:val="Numeropagina"/>
        <w:sz w:val="20"/>
      </w:rPr>
      <w:fldChar w:fldCharType="separate"/>
    </w:r>
    <w:r w:rsidR="00F9647D">
      <w:rPr>
        <w:rStyle w:val="Numeropagina"/>
        <w:noProof/>
        <w:sz w:val="20"/>
      </w:rPr>
      <w:t>2</w:t>
    </w:r>
    <w:r>
      <w:rPr>
        <w:rStyle w:val="Numeropagina"/>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12" w:rsidRDefault="002043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710" w:rsidRDefault="00756710">
      <w:r>
        <w:separator/>
      </w:r>
    </w:p>
  </w:footnote>
  <w:footnote w:type="continuationSeparator" w:id="0">
    <w:p w:rsidR="00756710" w:rsidRDefault="007567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5"/>
      <w:numFmt w:val="bullet"/>
      <w:lvlText w:val="-"/>
      <w:lvlJc w:val="left"/>
      <w:pPr>
        <w:tabs>
          <w:tab w:val="num" w:pos="720"/>
        </w:tabs>
        <w:ind w:left="720" w:hanging="360"/>
      </w:pPr>
      <w:rPr>
        <w:rFonts w:ascii="Times New Roman" w:hAnsi="Times New Roman" w:cs="Times New Roman" w:hint="default"/>
      </w:rPr>
    </w:lvl>
  </w:abstractNum>
  <w:abstractNum w:abstractNumId="2">
    <w:nsid w:val="00000003"/>
    <w:multiLevelType w:val="singleLevel"/>
    <w:tmpl w:val="00000003"/>
    <w:name w:val="WW8Num5"/>
    <w:lvl w:ilvl="0">
      <w:start w:val="1"/>
      <w:numFmt w:val="bullet"/>
      <w:lvlText w:val=""/>
      <w:lvlJc w:val="left"/>
      <w:pPr>
        <w:tabs>
          <w:tab w:val="num" w:pos="454"/>
        </w:tabs>
        <w:ind w:left="454" w:hanging="397"/>
      </w:pPr>
      <w:rPr>
        <w:rFonts w:ascii="Symbol" w:hAnsi="Symbol" w:cs="Symbol" w:hint="default"/>
        <w:color w:val="auto"/>
      </w:rPr>
    </w:lvl>
  </w:abstractNum>
  <w:abstractNum w:abstractNumId="3">
    <w:nsid w:val="00000004"/>
    <w:multiLevelType w:val="singleLevel"/>
    <w:tmpl w:val="00000004"/>
    <w:name w:val="WW8Num7"/>
    <w:lvl w:ilvl="0">
      <w:start w:val="1"/>
      <w:numFmt w:val="bullet"/>
      <w:lvlText w:val=""/>
      <w:lvlJc w:val="left"/>
      <w:pPr>
        <w:tabs>
          <w:tab w:val="num" w:pos="720"/>
        </w:tabs>
        <w:ind w:left="720" w:hanging="360"/>
      </w:pPr>
      <w:rPr>
        <w:rFonts w:ascii="Wingdings" w:hAnsi="Wingdings" w:cs="Wingdings" w:hint="default"/>
        <w:sz w:val="16"/>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871EB6"/>
    <w:rsid w:val="000A189F"/>
    <w:rsid w:val="000B07B6"/>
    <w:rsid w:val="00204312"/>
    <w:rsid w:val="00392C83"/>
    <w:rsid w:val="00416B53"/>
    <w:rsid w:val="004B6C2D"/>
    <w:rsid w:val="00532F1C"/>
    <w:rsid w:val="00756710"/>
    <w:rsid w:val="00871EB6"/>
    <w:rsid w:val="00946537"/>
    <w:rsid w:val="00A93A0F"/>
    <w:rsid w:val="00AC6BD7"/>
    <w:rsid w:val="00B37A4D"/>
    <w:rsid w:val="00C6406C"/>
    <w:rsid w:val="00ED7990"/>
    <w:rsid w:val="00EF2507"/>
    <w:rsid w:val="00F9647D"/>
    <w:rsid w:val="00FE79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6C2D"/>
    <w:pPr>
      <w:suppressAutoHyphens/>
    </w:pPr>
    <w:rPr>
      <w:sz w:val="24"/>
      <w:szCs w:val="24"/>
      <w:lang w:eastAsia="zh-CN"/>
    </w:rPr>
  </w:style>
  <w:style w:type="paragraph" w:styleId="Titolo1">
    <w:name w:val="heading 1"/>
    <w:basedOn w:val="Normale"/>
    <w:next w:val="Normale"/>
    <w:qFormat/>
    <w:rsid w:val="004B6C2D"/>
    <w:pPr>
      <w:keepNext/>
      <w:numPr>
        <w:numId w:val="1"/>
      </w:numPr>
      <w:tabs>
        <w:tab w:val="left" w:pos="3960"/>
        <w:tab w:val="left" w:pos="4800"/>
      </w:tabs>
      <w:jc w:val="center"/>
      <w:outlineLvl w:val="0"/>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B6C2D"/>
    <w:rPr>
      <w:rFonts w:ascii="Wingdings" w:hAnsi="Wingdings" w:cs="Wingdings" w:hint="default"/>
      <w:sz w:val="16"/>
    </w:rPr>
  </w:style>
  <w:style w:type="character" w:customStyle="1" w:styleId="WW8Num1z1">
    <w:name w:val="WW8Num1z1"/>
    <w:rsid w:val="004B6C2D"/>
    <w:rPr>
      <w:rFonts w:ascii="Courier New" w:hAnsi="Courier New" w:cs="Courier New" w:hint="default"/>
    </w:rPr>
  </w:style>
  <w:style w:type="character" w:customStyle="1" w:styleId="WW8Num1z2">
    <w:name w:val="WW8Num1z2"/>
    <w:rsid w:val="004B6C2D"/>
    <w:rPr>
      <w:rFonts w:ascii="Wingdings" w:hAnsi="Wingdings" w:cs="Wingdings" w:hint="default"/>
    </w:rPr>
  </w:style>
  <w:style w:type="character" w:customStyle="1" w:styleId="WW8Num1z3">
    <w:name w:val="WW8Num1z3"/>
    <w:rsid w:val="004B6C2D"/>
    <w:rPr>
      <w:rFonts w:ascii="Symbol" w:hAnsi="Symbol" w:cs="Symbol" w:hint="default"/>
    </w:rPr>
  </w:style>
  <w:style w:type="character" w:customStyle="1" w:styleId="WW8Num2z0">
    <w:name w:val="WW8Num2z0"/>
    <w:rsid w:val="004B6C2D"/>
    <w:rPr>
      <w:rFonts w:ascii="Times New Roman" w:eastAsia="Times New Roman" w:hAnsi="Times New Roman" w:cs="Times New Roman" w:hint="default"/>
    </w:rPr>
  </w:style>
  <w:style w:type="character" w:customStyle="1" w:styleId="WW8Num2z1">
    <w:name w:val="WW8Num2z1"/>
    <w:rsid w:val="004B6C2D"/>
    <w:rPr>
      <w:rFonts w:ascii="Courier New" w:hAnsi="Courier New" w:cs="Courier New" w:hint="default"/>
    </w:rPr>
  </w:style>
  <w:style w:type="character" w:customStyle="1" w:styleId="WW8Num2z2">
    <w:name w:val="WW8Num2z2"/>
    <w:rsid w:val="004B6C2D"/>
    <w:rPr>
      <w:rFonts w:ascii="Wingdings" w:hAnsi="Wingdings" w:cs="Wingdings" w:hint="default"/>
    </w:rPr>
  </w:style>
  <w:style w:type="character" w:customStyle="1" w:styleId="WW8Num2z3">
    <w:name w:val="WW8Num2z3"/>
    <w:rsid w:val="004B6C2D"/>
    <w:rPr>
      <w:rFonts w:ascii="Symbol" w:hAnsi="Symbol" w:cs="Symbol" w:hint="default"/>
    </w:rPr>
  </w:style>
  <w:style w:type="character" w:customStyle="1" w:styleId="WW8Num3z0">
    <w:name w:val="WW8Num3z0"/>
    <w:rsid w:val="004B6C2D"/>
    <w:rPr>
      <w:rFonts w:ascii="Symbol" w:hAnsi="Symbol" w:cs="Symbol" w:hint="default"/>
      <w:color w:val="auto"/>
    </w:rPr>
  </w:style>
  <w:style w:type="character" w:customStyle="1" w:styleId="WW8Num3z1">
    <w:name w:val="WW8Num3z1"/>
    <w:rsid w:val="004B6C2D"/>
    <w:rPr>
      <w:rFonts w:ascii="Courier New" w:hAnsi="Courier New" w:cs="Courier New" w:hint="default"/>
    </w:rPr>
  </w:style>
  <w:style w:type="character" w:customStyle="1" w:styleId="WW8Num3z2">
    <w:name w:val="WW8Num3z2"/>
    <w:rsid w:val="004B6C2D"/>
    <w:rPr>
      <w:rFonts w:ascii="Wingdings" w:hAnsi="Wingdings" w:cs="Wingdings" w:hint="default"/>
    </w:rPr>
  </w:style>
  <w:style w:type="character" w:customStyle="1" w:styleId="WW8Num3z3">
    <w:name w:val="WW8Num3z3"/>
    <w:rsid w:val="004B6C2D"/>
    <w:rPr>
      <w:rFonts w:ascii="Symbol" w:hAnsi="Symbol" w:cs="Symbol" w:hint="default"/>
    </w:rPr>
  </w:style>
  <w:style w:type="character" w:customStyle="1" w:styleId="WW8Num4z0">
    <w:name w:val="WW8Num4z0"/>
    <w:rsid w:val="004B6C2D"/>
    <w:rPr>
      <w:rFonts w:ascii="Times New Roman" w:eastAsia="Times New Roman" w:hAnsi="Times New Roman" w:cs="Times New Roman" w:hint="default"/>
    </w:rPr>
  </w:style>
  <w:style w:type="character" w:customStyle="1" w:styleId="WW8Num4z1">
    <w:name w:val="WW8Num4z1"/>
    <w:rsid w:val="004B6C2D"/>
    <w:rPr>
      <w:rFonts w:ascii="Courier New" w:hAnsi="Courier New" w:cs="Courier New" w:hint="default"/>
    </w:rPr>
  </w:style>
  <w:style w:type="character" w:customStyle="1" w:styleId="WW8Num4z2">
    <w:name w:val="WW8Num4z2"/>
    <w:rsid w:val="004B6C2D"/>
    <w:rPr>
      <w:rFonts w:ascii="Wingdings" w:hAnsi="Wingdings" w:cs="Wingdings" w:hint="default"/>
    </w:rPr>
  </w:style>
  <w:style w:type="character" w:customStyle="1" w:styleId="WW8Num4z3">
    <w:name w:val="WW8Num4z3"/>
    <w:rsid w:val="004B6C2D"/>
    <w:rPr>
      <w:rFonts w:ascii="Symbol" w:hAnsi="Symbol" w:cs="Symbol" w:hint="default"/>
    </w:rPr>
  </w:style>
  <w:style w:type="character" w:customStyle="1" w:styleId="WW8Num5z0">
    <w:name w:val="WW8Num5z0"/>
    <w:rsid w:val="004B6C2D"/>
    <w:rPr>
      <w:rFonts w:ascii="Symbol" w:hAnsi="Symbol" w:cs="Symbol" w:hint="default"/>
      <w:color w:val="auto"/>
    </w:rPr>
  </w:style>
  <w:style w:type="character" w:customStyle="1" w:styleId="WW8Num5z1">
    <w:name w:val="WW8Num5z1"/>
    <w:rsid w:val="004B6C2D"/>
    <w:rPr>
      <w:rFonts w:ascii="Courier New" w:hAnsi="Courier New" w:cs="Courier New" w:hint="default"/>
    </w:rPr>
  </w:style>
  <w:style w:type="character" w:customStyle="1" w:styleId="WW8Num5z2">
    <w:name w:val="WW8Num5z2"/>
    <w:rsid w:val="004B6C2D"/>
    <w:rPr>
      <w:rFonts w:ascii="Wingdings" w:hAnsi="Wingdings" w:cs="Wingdings" w:hint="default"/>
    </w:rPr>
  </w:style>
  <w:style w:type="character" w:customStyle="1" w:styleId="WW8Num5z3">
    <w:name w:val="WW8Num5z3"/>
    <w:rsid w:val="004B6C2D"/>
    <w:rPr>
      <w:rFonts w:ascii="Symbol" w:hAnsi="Symbol" w:cs="Symbol" w:hint="default"/>
    </w:rPr>
  </w:style>
  <w:style w:type="character" w:customStyle="1" w:styleId="WW8Num6z0">
    <w:name w:val="WW8Num6z0"/>
    <w:rsid w:val="004B6C2D"/>
    <w:rPr>
      <w:rFonts w:ascii="Symbol" w:hAnsi="Symbol" w:cs="Symbol" w:hint="default"/>
      <w:color w:val="auto"/>
    </w:rPr>
  </w:style>
  <w:style w:type="character" w:customStyle="1" w:styleId="WW8Num6z1">
    <w:name w:val="WW8Num6z1"/>
    <w:rsid w:val="004B6C2D"/>
    <w:rPr>
      <w:rFonts w:ascii="Courier New" w:hAnsi="Courier New" w:cs="Courier New" w:hint="default"/>
    </w:rPr>
  </w:style>
  <w:style w:type="character" w:customStyle="1" w:styleId="WW8Num6z2">
    <w:name w:val="WW8Num6z2"/>
    <w:rsid w:val="004B6C2D"/>
    <w:rPr>
      <w:rFonts w:ascii="Wingdings" w:hAnsi="Wingdings" w:cs="Wingdings" w:hint="default"/>
    </w:rPr>
  </w:style>
  <w:style w:type="character" w:customStyle="1" w:styleId="WW8Num6z3">
    <w:name w:val="WW8Num6z3"/>
    <w:rsid w:val="004B6C2D"/>
    <w:rPr>
      <w:rFonts w:ascii="Symbol" w:hAnsi="Symbol" w:cs="Symbol" w:hint="default"/>
    </w:rPr>
  </w:style>
  <w:style w:type="character" w:customStyle="1" w:styleId="WW8Num7z0">
    <w:name w:val="WW8Num7z0"/>
    <w:rsid w:val="004B6C2D"/>
    <w:rPr>
      <w:rFonts w:ascii="Wingdings" w:hAnsi="Wingdings" w:cs="Wingdings" w:hint="default"/>
      <w:sz w:val="16"/>
    </w:rPr>
  </w:style>
  <w:style w:type="character" w:customStyle="1" w:styleId="WW8Num7z1">
    <w:name w:val="WW8Num7z1"/>
    <w:rsid w:val="004B6C2D"/>
    <w:rPr>
      <w:rFonts w:ascii="Courier New" w:hAnsi="Courier New" w:cs="Courier New" w:hint="default"/>
    </w:rPr>
  </w:style>
  <w:style w:type="character" w:customStyle="1" w:styleId="WW8Num7z2">
    <w:name w:val="WW8Num7z2"/>
    <w:rsid w:val="004B6C2D"/>
    <w:rPr>
      <w:rFonts w:ascii="Wingdings" w:hAnsi="Wingdings" w:cs="Wingdings" w:hint="default"/>
    </w:rPr>
  </w:style>
  <w:style w:type="character" w:customStyle="1" w:styleId="WW8Num7z3">
    <w:name w:val="WW8Num7z3"/>
    <w:rsid w:val="004B6C2D"/>
    <w:rPr>
      <w:rFonts w:ascii="Symbol" w:hAnsi="Symbol" w:cs="Symbol" w:hint="default"/>
    </w:rPr>
  </w:style>
  <w:style w:type="character" w:customStyle="1" w:styleId="Caratterepredefinitoparagrafo">
    <w:name w:val="Carattere predefinito paragrafo"/>
    <w:rsid w:val="004B6C2D"/>
  </w:style>
  <w:style w:type="character" w:styleId="Numeropagina">
    <w:name w:val="page number"/>
    <w:basedOn w:val="Caratterepredefinitoparagrafo"/>
    <w:rsid w:val="004B6C2D"/>
  </w:style>
  <w:style w:type="paragraph" w:customStyle="1" w:styleId="Titolo10">
    <w:name w:val="Titolo1"/>
    <w:basedOn w:val="Normale"/>
    <w:next w:val="Corpodeltesto"/>
    <w:rsid w:val="004B6C2D"/>
    <w:pPr>
      <w:jc w:val="center"/>
    </w:pPr>
    <w:rPr>
      <w:rFonts w:ascii="Arial" w:hAnsi="Arial" w:cs="Arial"/>
      <w:b/>
      <w:bCs/>
    </w:rPr>
  </w:style>
  <w:style w:type="paragraph" w:styleId="Corpodeltesto">
    <w:name w:val="Body Text"/>
    <w:basedOn w:val="Normale"/>
    <w:rsid w:val="004B6C2D"/>
    <w:pPr>
      <w:tabs>
        <w:tab w:val="left" w:pos="3960"/>
        <w:tab w:val="left" w:pos="4800"/>
      </w:tabs>
      <w:jc w:val="both"/>
    </w:pPr>
    <w:rPr>
      <w:rFonts w:ascii="Arial" w:hAnsi="Arial" w:cs="Arial"/>
    </w:rPr>
  </w:style>
  <w:style w:type="paragraph" w:styleId="Elenco">
    <w:name w:val="List"/>
    <w:basedOn w:val="Corpodeltesto"/>
    <w:rsid w:val="004B6C2D"/>
    <w:rPr>
      <w:rFonts w:cs="Mangal"/>
    </w:rPr>
  </w:style>
  <w:style w:type="paragraph" w:styleId="Didascalia">
    <w:name w:val="caption"/>
    <w:basedOn w:val="Normale"/>
    <w:qFormat/>
    <w:rsid w:val="004B6C2D"/>
    <w:pPr>
      <w:suppressLineNumbers/>
      <w:spacing w:before="120" w:after="120"/>
    </w:pPr>
    <w:rPr>
      <w:rFonts w:cs="Mangal"/>
      <w:i/>
      <w:iCs/>
    </w:rPr>
  </w:style>
  <w:style w:type="paragraph" w:customStyle="1" w:styleId="Indice">
    <w:name w:val="Indice"/>
    <w:basedOn w:val="Normale"/>
    <w:rsid w:val="004B6C2D"/>
    <w:pPr>
      <w:suppressLineNumbers/>
    </w:pPr>
    <w:rPr>
      <w:rFonts w:cs="Mangal"/>
    </w:rPr>
  </w:style>
  <w:style w:type="paragraph" w:styleId="Pidipagina">
    <w:name w:val="footer"/>
    <w:basedOn w:val="Normale"/>
    <w:rsid w:val="004B6C2D"/>
    <w:pPr>
      <w:tabs>
        <w:tab w:val="center" w:pos="4819"/>
        <w:tab w:val="right" w:pos="9638"/>
      </w:tabs>
    </w:pPr>
  </w:style>
  <w:style w:type="paragraph" w:styleId="NormaleWeb">
    <w:name w:val="Normal (Web)"/>
    <w:basedOn w:val="Normale"/>
    <w:rsid w:val="004B6C2D"/>
    <w:pPr>
      <w:spacing w:before="280" w:after="280"/>
    </w:pPr>
    <w:rPr>
      <w:rFonts w:ascii="Arial Unicode MS" w:eastAsia="Arial Unicode MS" w:hAnsi="Arial Unicode MS" w:cs="Arial Unicode MS"/>
    </w:rPr>
  </w:style>
  <w:style w:type="paragraph" w:styleId="Intestazione">
    <w:name w:val="header"/>
    <w:basedOn w:val="Normale"/>
    <w:rsid w:val="004B6C2D"/>
    <w:pPr>
      <w:tabs>
        <w:tab w:val="center" w:pos="4819"/>
        <w:tab w:val="right" w:pos="9638"/>
      </w:tabs>
    </w:pPr>
  </w:style>
  <w:style w:type="paragraph" w:customStyle="1" w:styleId="Contenutotabella">
    <w:name w:val="Contenuto tabella"/>
    <w:basedOn w:val="Normale"/>
    <w:rsid w:val="004B6C2D"/>
    <w:pPr>
      <w:suppressLineNumbers/>
    </w:pPr>
  </w:style>
  <w:style w:type="paragraph" w:customStyle="1" w:styleId="Titolotabella">
    <w:name w:val="Titolo tabella"/>
    <w:basedOn w:val="Contenutotabella"/>
    <w:rsid w:val="004B6C2D"/>
    <w:pPr>
      <w:jc w:val="center"/>
    </w:pPr>
    <w:rPr>
      <w:b/>
      <w:bCs/>
    </w:rPr>
  </w:style>
  <w:style w:type="paragraph" w:customStyle="1" w:styleId="Contenutocornice">
    <w:name w:val="Contenuto cornice"/>
    <w:basedOn w:val="Normale"/>
    <w:rsid w:val="004B6C2D"/>
  </w:style>
  <w:style w:type="paragraph" w:customStyle="1" w:styleId="Default">
    <w:name w:val="Default"/>
    <w:rsid w:val="000B07B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RICHIESTA DI INTERVENTO DEL TITOLARE DEL POTERE SOSTITUTIVO</vt:lpstr>
    </vt:vector>
  </TitlesOfParts>
  <Company>Città metropolitana di Venezia</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INTERVENTO DEL TITOLARE DEL POTERE SOSTITUTIVO</dc:title>
  <dc:creator>rgardin</dc:creator>
  <cp:lastModifiedBy>stefano.scomparin</cp:lastModifiedBy>
  <cp:revision>3</cp:revision>
  <cp:lastPrinted>2017-05-18T09:32:00Z</cp:lastPrinted>
  <dcterms:created xsi:type="dcterms:W3CDTF">2024-04-08T06:55:00Z</dcterms:created>
  <dcterms:modified xsi:type="dcterms:W3CDTF">2024-04-08T07:09:00Z</dcterms:modified>
</cp:coreProperties>
</file>