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C869F0" w:rsidRDefault="00C869F0" w:rsidP="00C869F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B1734">
        <w:rPr>
          <w:rFonts w:ascii="Arial" w:hAnsi="Arial" w:cs="Arial"/>
          <w:b/>
          <w:sz w:val="15"/>
          <w:szCs w:val="15"/>
        </w:rPr>
        <w:t>Pubblicato sull</w:t>
      </w:r>
      <w:r w:rsidR="002914B0" w:rsidRPr="00DB1734">
        <w:rPr>
          <w:rFonts w:ascii="Arial" w:hAnsi="Arial" w:cs="Arial"/>
          <w:b/>
          <w:sz w:val="15"/>
          <w:szCs w:val="15"/>
        </w:rPr>
        <w:t xml:space="preserve">a </w:t>
      </w:r>
      <w:r w:rsidR="00B335A0">
        <w:rPr>
          <w:rFonts w:ascii="Arial" w:hAnsi="Arial" w:cs="Arial"/>
          <w:b/>
          <w:sz w:val="15"/>
          <w:szCs w:val="15"/>
        </w:rPr>
        <w:t xml:space="preserve">GURI – V Serie Speciale </w:t>
      </w:r>
      <w:r w:rsidR="00DA6410" w:rsidRPr="00DA6410">
        <w:rPr>
          <w:rFonts w:ascii="Arial" w:hAnsi="Arial" w:cs="Arial"/>
          <w:b/>
          <w:sz w:val="15"/>
          <w:szCs w:val="15"/>
        </w:rPr>
        <w:t>n. 134 del 16/11/2018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E47D3" w:rsidRPr="00EE47D3" w:rsidRDefault="00EE47D3" w:rsidP="00EE47D3">
            <w:pPr>
              <w:autoSpaceDE w:val="0"/>
              <w:autoSpaceDN w:val="0"/>
              <w:adjustRightInd w:val="0"/>
              <w:rPr>
                <w:rFonts w:ascii="Arial" w:hAnsi="Arial" w:cs="Arial"/>
                <w:color w:val="010101"/>
                <w:sz w:val="14"/>
                <w:szCs w:val="14"/>
              </w:rPr>
            </w:pPr>
            <w:r>
              <w:rPr>
                <w:rFonts w:ascii="Arial" w:hAnsi="Arial" w:cs="Arial"/>
                <w:color w:val="010101"/>
                <w:sz w:val="14"/>
                <w:szCs w:val="14"/>
              </w:rPr>
              <w:t>C</w:t>
            </w:r>
            <w:r w:rsidRPr="00EE47D3">
              <w:rPr>
                <w:rFonts w:ascii="Arial" w:hAnsi="Arial" w:cs="Arial"/>
                <w:color w:val="010101"/>
                <w:sz w:val="14"/>
                <w:szCs w:val="14"/>
              </w:rPr>
              <w:t>oncessione del servizio di fornitura, installazione, manutenzione e gestione della segnaletica relativa all'informazione industriale, artigianale, commerciale e turistica.</w:t>
            </w:r>
          </w:p>
          <w:p w:rsidR="007C795C" w:rsidRPr="004E3C98" w:rsidRDefault="007C795C" w:rsidP="004E3C98">
            <w:pPr>
              <w:jc w:val="both"/>
              <w:rPr>
                <w:b/>
                <w:caps/>
                <w:szCs w:val="24"/>
                <w:highlight w:val="yellow"/>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1734" w:rsidRDefault="00EE47D3" w:rsidP="00F310DB">
            <w:pPr>
              <w:rPr>
                <w:color w:val="000000"/>
                <w:sz w:val="16"/>
                <w:szCs w:val="16"/>
              </w:rPr>
            </w:pPr>
            <w:r w:rsidRPr="00EE47D3">
              <w:rPr>
                <w:rFonts w:ascii="Arial" w:hAnsi="Arial" w:cs="Arial"/>
                <w:color w:val="010101"/>
                <w:sz w:val="14"/>
                <w:szCs w:val="14"/>
              </w:rPr>
              <w:t>766155318C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511A4" w:rsidRDefault="00A23B3E" w:rsidP="00FB3543">
            <w:pPr>
              <w:jc w:val="both"/>
              <w:rPr>
                <w:strike/>
                <w:color w:val="000000"/>
              </w:rPr>
            </w:pPr>
            <w:r w:rsidRPr="008511A4">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8511A4" w:rsidRDefault="002A6025">
            <w:pPr>
              <w:rPr>
                <w:rFonts w:ascii="Arial" w:hAnsi="Arial" w:cs="Arial"/>
                <w:strike/>
                <w:color w:val="auto"/>
                <w:sz w:val="15"/>
                <w:szCs w:val="15"/>
              </w:rPr>
            </w:pPr>
            <w:r w:rsidRPr="008511A4">
              <w:rPr>
                <w:rFonts w:ascii="Arial" w:hAnsi="Arial" w:cs="Arial"/>
                <w:strike/>
                <w:color w:val="auto"/>
                <w:sz w:val="15"/>
                <w:szCs w:val="15"/>
              </w:rPr>
              <w:t>[</w:t>
            </w:r>
            <w:proofErr w:type="spellStart"/>
            <w:r w:rsidRPr="008511A4">
              <w:rPr>
                <w:rFonts w:ascii="Arial" w:hAnsi="Arial" w:cs="Arial"/>
                <w:strike/>
                <w:color w:val="auto"/>
                <w:sz w:val="15"/>
                <w:szCs w:val="15"/>
              </w:rPr>
              <w:t>………………</w:t>
            </w:r>
            <w:proofErr w:type="spellEnd"/>
            <w:r w:rsidRPr="008511A4">
              <w:rPr>
                <w:rFonts w:ascii="Arial" w:hAnsi="Arial" w:cs="Arial"/>
                <w:strike/>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B03E79">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 che:</w:t>
            </w:r>
            <w:r w:rsidRPr="00FD1678">
              <w:rPr>
                <w:rFonts w:ascii="Arial" w:hAnsi="Arial" w:cs="Arial"/>
                <w:color w:val="auto"/>
                <w:sz w:val="15"/>
                <w:szCs w:val="15"/>
              </w:rPr>
              <w:br/>
            </w:r>
          </w:p>
          <w:p w:rsidR="00A71048" w:rsidRDefault="00A71048">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D1678" w:rsidRDefault="00CF3298" w:rsidP="00CF3298">
            <w:pPr>
              <w:jc w:val="both"/>
              <w:rPr>
                <w:rFonts w:ascii="Arial" w:hAnsi="Arial" w:cs="Arial"/>
                <w:color w:val="auto"/>
                <w:sz w:val="15"/>
                <w:szCs w:val="15"/>
              </w:rPr>
            </w:pPr>
            <w:r w:rsidRPr="00B03E79">
              <w:rPr>
                <w:rFonts w:ascii="Arial" w:hAnsi="Arial" w:cs="Arial"/>
                <w:color w:val="auto"/>
                <w:sz w:val="15"/>
                <w:szCs w:val="15"/>
              </w:rPr>
              <w:lastRenderedPageBreak/>
              <w:t>possiede la dichiarazione bancaria</w:t>
            </w:r>
            <w:r w:rsidR="00590263" w:rsidRPr="00B03E79">
              <w:rPr>
                <w:rFonts w:ascii="Arial" w:hAnsi="Arial" w:cs="Arial"/>
                <w:color w:val="auto"/>
                <w:sz w:val="15"/>
                <w:szCs w:val="15"/>
              </w:rPr>
              <w:t xml:space="preserve"> </w:t>
            </w:r>
            <w:r w:rsidR="00252048" w:rsidRPr="00B03E79">
              <w:rPr>
                <w:rFonts w:ascii="Arial" w:hAnsi="Arial" w:cs="Arial"/>
                <w:color w:val="auto"/>
                <w:sz w:val="15"/>
                <w:szCs w:val="15"/>
              </w:rPr>
              <w:t>di cui al punto 7.2 del disciplinare di gara, e di cui allega copia</w:t>
            </w:r>
            <w:r w:rsidR="00A23B3E" w:rsidRPr="00FD1678">
              <w:rPr>
                <w:rFonts w:ascii="Arial" w:hAnsi="Arial" w:cs="Arial"/>
                <w:color w:val="auto"/>
                <w:sz w:val="15"/>
                <w:szCs w:val="15"/>
              </w:rPr>
              <w:br/>
            </w:r>
            <w:r w:rsidR="00A23B3E" w:rsidRPr="00FD1678">
              <w:rPr>
                <w:rFonts w:ascii="Arial" w:hAnsi="Arial" w:cs="Arial"/>
                <w:color w:val="auto"/>
                <w:sz w:val="15"/>
                <w:szCs w:val="15"/>
              </w:rPr>
              <w:br/>
            </w:r>
            <w:r w:rsidR="00A23B3E" w:rsidRPr="00FD1678">
              <w:rPr>
                <w:rFonts w:ascii="Arial" w:hAnsi="Arial" w:cs="Arial"/>
                <w:color w:val="auto"/>
                <w:sz w:val="15"/>
                <w:szCs w:val="15"/>
              </w:rPr>
              <w:br/>
            </w:r>
          </w:p>
          <w:p w:rsidR="00A23B3E" w:rsidRPr="00FD1678" w:rsidRDefault="00A23B3E">
            <w:pPr>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tblPr>
      <w:tblGrid>
        <w:gridCol w:w="4644"/>
        <w:gridCol w:w="4644"/>
      </w:tblGrid>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44F5" w:rsidRDefault="00A23B3E">
            <w:pPr>
              <w:ind w:left="426" w:hanging="426"/>
              <w:rPr>
                <w:rFonts w:ascii="Arial" w:hAnsi="Arial" w:cs="Arial"/>
                <w:sz w:val="14"/>
                <w:szCs w:val="14"/>
              </w:rPr>
            </w:pPr>
            <w:r w:rsidRPr="00C144F5">
              <w:rPr>
                <w:rFonts w:ascii="Arial" w:hAnsi="Arial" w:cs="Arial"/>
                <w:sz w:val="15"/>
                <w:szCs w:val="15"/>
              </w:rPr>
              <w:t xml:space="preserve">1b)    Unicamente per gli </w:t>
            </w:r>
            <w:r w:rsidRPr="00C144F5">
              <w:rPr>
                <w:rFonts w:ascii="Arial" w:hAnsi="Arial" w:cs="Arial"/>
                <w:b/>
                <w:i/>
                <w:sz w:val="15"/>
                <w:szCs w:val="15"/>
              </w:rPr>
              <w:t>appalti pubblici di forniture e di servizi</w:t>
            </w:r>
            <w:r w:rsidRPr="00C144F5">
              <w:rPr>
                <w:rFonts w:ascii="Arial" w:hAnsi="Arial" w:cs="Arial"/>
                <w:sz w:val="15"/>
                <w:szCs w:val="15"/>
              </w:rPr>
              <w:t>:</w:t>
            </w:r>
            <w:r w:rsidRPr="00C144F5">
              <w:rPr>
                <w:rFonts w:ascii="Arial" w:hAnsi="Arial" w:cs="Arial"/>
                <w:sz w:val="15"/>
                <w:szCs w:val="15"/>
                <w:shd w:val="clear" w:color="auto" w:fill="BFBFBF"/>
              </w:rPr>
              <w:br/>
            </w:r>
          </w:p>
          <w:p w:rsidR="00A23B3E" w:rsidRDefault="00A23B3E" w:rsidP="00267995">
            <w:pPr>
              <w:ind w:left="426" w:hanging="426"/>
            </w:pPr>
            <w:r w:rsidRPr="00C144F5">
              <w:rPr>
                <w:rFonts w:ascii="Arial" w:hAnsi="Arial" w:cs="Arial"/>
                <w:sz w:val="14"/>
                <w:szCs w:val="14"/>
              </w:rPr>
              <w:t xml:space="preserve">           Durante il periodo di riferimento l'operatore economico </w:t>
            </w:r>
            <w:r w:rsidRPr="00C144F5">
              <w:rPr>
                <w:rFonts w:ascii="Arial" w:hAnsi="Arial" w:cs="Arial"/>
                <w:b/>
                <w:sz w:val="14"/>
                <w:szCs w:val="14"/>
              </w:rPr>
              <w:t xml:space="preserve">ha consegnato le seguenti forniture principali del tipo specificato o prestato i seguenti servizi principali del tipo specificato: </w:t>
            </w:r>
            <w:r w:rsidRPr="00C144F5">
              <w:rPr>
                <w:rFonts w:ascii="Arial" w:hAnsi="Arial" w:cs="Arial"/>
                <w:sz w:val="14"/>
                <w:szCs w:val="14"/>
              </w:rPr>
              <w:t>Indicare nell'elenco</w:t>
            </w:r>
            <w:r w:rsidR="00267995" w:rsidRPr="00C144F5">
              <w:rPr>
                <w:rFonts w:ascii="Arial" w:hAnsi="Arial" w:cs="Arial"/>
                <w:sz w:val="14"/>
                <w:szCs w:val="14"/>
              </w:rPr>
              <w:t xml:space="preserve"> il numero</w:t>
            </w:r>
            <w:r w:rsidRPr="00C144F5">
              <w:rPr>
                <w:rFonts w:ascii="Arial" w:hAnsi="Arial" w:cs="Arial"/>
                <w:sz w:val="14"/>
                <w:szCs w:val="14"/>
              </w:rPr>
              <w:t>, le date e i destinatari, pubblici o privati(</w:t>
            </w:r>
            <w:r w:rsidRPr="00C144F5">
              <w:rPr>
                <w:rStyle w:val="Rimandonotaapidipagina"/>
                <w:rFonts w:ascii="Arial" w:hAnsi="Arial" w:cs="Arial"/>
                <w:sz w:val="14"/>
                <w:szCs w:val="14"/>
              </w:rPr>
              <w:footnoteReference w:id="34"/>
            </w:r>
            <w:r w:rsidRPr="00C144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C144F5">
            <w:pPr>
              <w:jc w:val="both"/>
              <w:rPr>
                <w:rFonts w:ascii="Arial" w:hAnsi="Arial" w:cs="Arial"/>
                <w:i/>
                <w:color w:val="auto"/>
                <w:sz w:val="15"/>
                <w:szCs w:val="15"/>
              </w:rPr>
            </w:pPr>
            <w:r w:rsidRPr="00296A8A">
              <w:rPr>
                <w:rFonts w:ascii="Arial" w:hAnsi="Arial" w:cs="Arial"/>
                <w:b/>
                <w:sz w:val="15"/>
                <w:szCs w:val="15"/>
              </w:rPr>
              <w:t>avere eseguito</w:t>
            </w:r>
            <w:r w:rsidRPr="00296A8A">
              <w:rPr>
                <w:rFonts w:ascii="Arial" w:hAnsi="Arial" w:cs="Arial"/>
                <w:sz w:val="15"/>
                <w:szCs w:val="15"/>
              </w:rPr>
              <w:t xml:space="preserve"> </w:t>
            </w:r>
            <w:r w:rsidRPr="00296A8A">
              <w:rPr>
                <w:rFonts w:ascii="Arial" w:hAnsi="Arial" w:cs="Arial"/>
                <w:sz w:val="15"/>
                <w:szCs w:val="15"/>
                <w:u w:val="single"/>
              </w:rPr>
              <w:t xml:space="preserve">nel </w:t>
            </w:r>
            <w:r>
              <w:rPr>
                <w:rFonts w:ascii="Arial" w:hAnsi="Arial" w:cs="Arial"/>
                <w:sz w:val="15"/>
                <w:szCs w:val="15"/>
                <w:u w:val="single"/>
              </w:rPr>
              <w:t xml:space="preserve">periodo dal 15.11.2015 al 15.11.2018 </w:t>
            </w:r>
            <w:r w:rsidR="00D707C0">
              <w:rPr>
                <w:rFonts w:ascii="Arial" w:hAnsi="Arial" w:cs="Arial"/>
                <w:sz w:val="15"/>
                <w:szCs w:val="15"/>
                <w:u w:val="single"/>
              </w:rPr>
              <w:t xml:space="preserve">in regime di </w:t>
            </w:r>
            <w:r w:rsidRPr="00296A8A">
              <w:rPr>
                <w:rFonts w:ascii="Arial" w:hAnsi="Arial" w:cs="Arial"/>
                <w:sz w:val="15"/>
                <w:szCs w:val="15"/>
              </w:rPr>
              <w:t xml:space="preserve">concessione, con buon esito, a favore di soggetti pubblici e/o concessionari di pubblico servizio, servizi analoghi a quelli oggetto </w:t>
            </w:r>
            <w:r>
              <w:rPr>
                <w:rFonts w:ascii="Arial" w:hAnsi="Arial" w:cs="Arial"/>
                <w:sz w:val="15"/>
                <w:szCs w:val="15"/>
              </w:rPr>
              <w:t>di gara</w:t>
            </w:r>
            <w:r w:rsidRPr="00296A8A">
              <w:rPr>
                <w:rFonts w:ascii="Arial" w:hAnsi="Arial" w:cs="Arial"/>
                <w:sz w:val="15"/>
                <w:szCs w:val="15"/>
              </w:rPr>
              <w:t xml:space="preserve">, </w:t>
            </w:r>
            <w:r w:rsidRPr="00296A8A">
              <w:rPr>
                <w:rFonts w:ascii="Arial" w:hAnsi="Arial" w:cs="Arial"/>
                <w:sz w:val="15"/>
                <w:szCs w:val="15"/>
                <w:u w:val="single"/>
              </w:rPr>
              <w:t xml:space="preserve">di importo complessivo minimo di € </w:t>
            </w:r>
            <w:r>
              <w:rPr>
                <w:rFonts w:ascii="Arial" w:hAnsi="Arial" w:cs="Arial"/>
                <w:sz w:val="15"/>
                <w:szCs w:val="15"/>
                <w:u w:val="single"/>
              </w:rPr>
              <w:t>138.600,00</w:t>
            </w:r>
            <w:r w:rsidRPr="00296A8A">
              <w:rPr>
                <w:rFonts w:ascii="Arial" w:hAnsi="Arial" w:cs="Arial"/>
                <w:sz w:val="15"/>
                <w:szCs w:val="15"/>
                <w:u w:val="single"/>
              </w:rPr>
              <w:t xml:space="preserve"> (IVA esclusa)</w:t>
            </w:r>
            <w:r w:rsidRPr="00296A8A">
              <w:rPr>
                <w:rFonts w:ascii="Arial" w:hAnsi="Arial" w:cs="Arial"/>
                <w:sz w:val="15"/>
                <w:szCs w:val="15"/>
              </w:rPr>
              <w:t>.</w:t>
            </w:r>
            <w:r w:rsidRPr="00296A8A">
              <w:rPr>
                <w:rFonts w:ascii="Arial" w:hAnsi="Arial" w:cs="Arial"/>
                <w:i/>
                <w:color w:val="auto"/>
                <w:sz w:val="15"/>
                <w:szCs w:val="15"/>
              </w:rPr>
              <w:t xml:space="preserve"> </w:t>
            </w:r>
          </w:p>
          <w:tbl>
            <w:tblPr>
              <w:tblW w:w="0" w:type="auto"/>
              <w:tblCellMar>
                <w:left w:w="88" w:type="dxa"/>
              </w:tblCellMar>
              <w:tblLook w:val="0000"/>
            </w:tblPr>
            <w:tblGrid>
              <w:gridCol w:w="1335"/>
              <w:gridCol w:w="1030"/>
              <w:gridCol w:w="727"/>
              <w:gridCol w:w="1146"/>
            </w:tblGrid>
            <w:tr w:rsidR="00C144F5" w:rsidRPr="00296A8A" w:rsidTr="009C093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color w:val="auto"/>
                    </w:rPr>
                  </w:pPr>
                  <w:r w:rsidRPr="00296A8A">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color w:val="auto"/>
                    </w:rPr>
                  </w:pPr>
                  <w:r>
                    <w:rPr>
                      <w:rFonts w:ascii="Arial" w:hAnsi="Arial" w:cs="Arial"/>
                      <w:color w:val="auto"/>
                      <w:sz w:val="15"/>
                      <w:szCs w:val="15"/>
                    </w:rPr>
                    <w:t>Valore della concessione</w:t>
                  </w:r>
                  <w:r w:rsidRPr="00296A8A">
                    <w:rPr>
                      <w:rFonts w:ascii="Arial" w:hAnsi="Arial" w:cs="Arial"/>
                      <w:color w:val="auto"/>
                      <w:sz w:val="15"/>
                      <w:szCs w:val="15"/>
                    </w:rPr>
                    <w:t xml:space="preserve"> (IVA esclusa)</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color w:val="auto"/>
                    </w:rPr>
                  </w:pPr>
                  <w:r w:rsidRPr="00C144F5">
                    <w:rPr>
                      <w:rFonts w:ascii="Arial" w:hAnsi="Arial" w:cs="Arial"/>
                      <w:color w:val="auto"/>
                      <w:sz w:val="15"/>
                      <w:szCs w:val="15"/>
                    </w:rPr>
                    <w:t>Periodo dal___ al___</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color w:val="auto"/>
                    </w:rPr>
                  </w:pPr>
                  <w:r w:rsidRPr="00296A8A">
                    <w:rPr>
                      <w:rFonts w:ascii="Arial" w:hAnsi="Arial" w:cs="Arial"/>
                      <w:color w:val="auto"/>
                      <w:sz w:val="15"/>
                      <w:szCs w:val="15"/>
                    </w:rPr>
                    <w:t>destinatari</w:t>
                  </w:r>
                </w:p>
              </w:tc>
            </w:tr>
            <w:tr w:rsidR="00C144F5" w:rsidRPr="00296A8A" w:rsidTr="009C093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r>
            <w:tr w:rsidR="00C144F5" w:rsidRPr="00296A8A" w:rsidTr="009C093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r>
            <w:tr w:rsidR="00C144F5" w:rsidRPr="00296A8A" w:rsidTr="009C093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r>
            <w:tr w:rsidR="00C144F5" w:rsidRPr="00296A8A" w:rsidTr="009C093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9C093B">
                  <w:pPr>
                    <w:rPr>
                      <w:rFonts w:ascii="Arial" w:hAnsi="Arial" w:cs="Arial"/>
                      <w:color w:val="auto"/>
                      <w:sz w:val="15"/>
                      <w:szCs w:val="15"/>
                    </w:rPr>
                  </w:pPr>
                </w:p>
              </w:tc>
            </w:tr>
          </w:tbl>
          <w:p w:rsidR="00C144F5" w:rsidRPr="00296A8A" w:rsidRDefault="00C144F5" w:rsidP="00C144F5">
            <w:pPr>
              <w:rPr>
                <w:rFonts w:ascii="Arial" w:hAnsi="Arial" w:cs="Arial"/>
                <w:color w:val="auto"/>
                <w:sz w:val="15"/>
                <w:szCs w:val="15"/>
              </w:rPr>
            </w:pPr>
          </w:p>
          <w:p w:rsidR="00FC11E3" w:rsidRPr="003558B8" w:rsidRDefault="00FC11E3">
            <w:pPr>
              <w:rPr>
                <w:rFonts w:ascii="Arial" w:hAnsi="Arial" w:cs="Arial"/>
                <w:color w:val="FF0000"/>
                <w:sz w:val="15"/>
                <w:szCs w:val="15"/>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w:t>
            </w:r>
            <w:r w:rsidRPr="003558B8">
              <w:rPr>
                <w:rFonts w:ascii="Arial" w:hAnsi="Arial" w:cs="Arial"/>
                <w:strike/>
                <w:sz w:val="15"/>
                <w:szCs w:val="15"/>
              </w:rPr>
              <w:lastRenderedPageBreak/>
              <w:t>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lastRenderedPageBreak/>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ind w:left="426" w:hanging="426"/>
              <w:rPr>
                <w:rFonts w:ascii="Arial" w:hAnsi="Arial" w:cs="Arial"/>
                <w:strike/>
                <w:sz w:val="15"/>
                <w:szCs w:val="15"/>
              </w:rPr>
            </w:pPr>
            <w:r w:rsidRPr="00F310DB">
              <w:rPr>
                <w:rFonts w:ascii="Arial" w:hAnsi="Arial" w:cs="Arial"/>
                <w:strike/>
                <w:sz w:val="15"/>
                <w:szCs w:val="15"/>
              </w:rPr>
              <w:t xml:space="preserve">6)       Indicare i </w:t>
            </w:r>
            <w:r w:rsidRPr="00F310DB">
              <w:rPr>
                <w:rFonts w:ascii="Arial" w:hAnsi="Arial" w:cs="Arial"/>
                <w:b/>
                <w:strike/>
                <w:sz w:val="15"/>
                <w:szCs w:val="15"/>
              </w:rPr>
              <w:t>titoli di studio e professionali</w:t>
            </w:r>
            <w:r w:rsidRPr="00F310DB">
              <w:rPr>
                <w:rFonts w:ascii="Arial" w:hAnsi="Arial" w:cs="Arial"/>
                <w:strike/>
                <w:sz w:val="15"/>
                <w:szCs w:val="15"/>
              </w:rPr>
              <w:t xml:space="preserve"> di cui sono in possesso:</w:t>
            </w:r>
          </w:p>
          <w:p w:rsidR="00A23B3E" w:rsidRPr="00F310DB" w:rsidRDefault="00A23B3E">
            <w:pPr>
              <w:rPr>
                <w:rFonts w:ascii="Arial" w:hAnsi="Arial" w:cs="Arial"/>
                <w:b/>
                <w:i/>
                <w:strike/>
                <w:sz w:val="15"/>
                <w:szCs w:val="15"/>
              </w:rPr>
            </w:pPr>
            <w:r w:rsidRPr="00F310DB">
              <w:rPr>
                <w:rFonts w:ascii="Arial" w:hAnsi="Arial" w:cs="Arial"/>
                <w:strike/>
                <w:sz w:val="15"/>
                <w:szCs w:val="15"/>
              </w:rPr>
              <w:t>a)       lo stesso prestatore di servizi o imprenditore,</w:t>
            </w:r>
          </w:p>
          <w:p w:rsidR="00A23B3E" w:rsidRPr="00F310DB" w:rsidRDefault="00A23B3E">
            <w:pPr>
              <w:ind w:left="426"/>
              <w:rPr>
                <w:rFonts w:ascii="Arial" w:hAnsi="Arial" w:cs="Arial"/>
                <w:strike/>
                <w:sz w:val="15"/>
                <w:szCs w:val="15"/>
              </w:rPr>
            </w:pPr>
            <w:r w:rsidRPr="00F310DB">
              <w:rPr>
                <w:rFonts w:ascii="Arial" w:hAnsi="Arial" w:cs="Arial"/>
                <w:b/>
                <w:i/>
                <w:strike/>
                <w:sz w:val="15"/>
                <w:szCs w:val="15"/>
              </w:rPr>
              <w:t>e/o</w:t>
            </w:r>
            <w:r w:rsidRPr="00F310DB">
              <w:rPr>
                <w:rFonts w:ascii="Arial" w:hAnsi="Arial" w:cs="Arial"/>
                <w:strike/>
                <w:sz w:val="15"/>
                <w:szCs w:val="15"/>
              </w:rPr>
              <w:t xml:space="preserve"> (in funzione dei requisiti richiesti nell'avviso o bando pertinente o nei documenti di gara)</w:t>
            </w:r>
            <w:r w:rsidRPr="00F310DB">
              <w:rPr>
                <w:rFonts w:ascii="Arial" w:hAnsi="Arial" w:cs="Arial"/>
                <w:strike/>
                <w:sz w:val="15"/>
                <w:szCs w:val="15"/>
              </w:rPr>
              <w:br/>
            </w:r>
          </w:p>
          <w:p w:rsidR="00A23B3E" w:rsidRPr="00F310DB" w:rsidRDefault="00A23B3E">
            <w:pPr>
              <w:ind w:left="426" w:hanging="426"/>
              <w:rPr>
                <w:strike/>
              </w:rPr>
            </w:pPr>
            <w:r w:rsidRPr="00F310DB">
              <w:rPr>
                <w:rFonts w:ascii="Arial" w:hAnsi="Arial" w:cs="Arial"/>
                <w:strike/>
                <w:sz w:val="15"/>
                <w:szCs w:val="15"/>
              </w:rPr>
              <w:t xml:space="preserve">b)       </w:t>
            </w:r>
            <w:r w:rsidRPr="00F310DB">
              <w:rPr>
                <w:rFonts w:ascii="Arial" w:hAnsi="Arial" w:cs="Arial"/>
                <w:strike/>
                <w:color w:val="000000"/>
                <w:sz w:val="15"/>
                <w:szCs w:val="15"/>
              </w:rPr>
              <w:t>i componenti della struttura tecnica-operativa</w:t>
            </w:r>
            <w:r w:rsidR="00D64744" w:rsidRPr="00F310DB">
              <w:rPr>
                <w:rFonts w:ascii="Arial" w:hAnsi="Arial" w:cs="Arial"/>
                <w:strike/>
                <w:color w:val="000000"/>
                <w:sz w:val="15"/>
                <w:szCs w:val="15"/>
              </w:rPr>
              <w:t>/ gruppi di lavoro</w:t>
            </w:r>
            <w:r w:rsidRPr="00F310DB">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A23B3E" w:rsidRPr="00F310DB" w:rsidRDefault="00A23B3E">
            <w:pPr>
              <w:rPr>
                <w:rFonts w:ascii="Arial" w:hAnsi="Arial" w:cs="Arial"/>
                <w:strike/>
                <w:sz w:val="15"/>
                <w:szCs w:val="15"/>
              </w:rPr>
            </w:pPr>
            <w:r w:rsidRPr="00F310DB">
              <w:rPr>
                <w:rFonts w:ascii="Arial" w:hAnsi="Arial" w:cs="Arial"/>
                <w:strike/>
                <w:sz w:val="15"/>
                <w:szCs w:val="15"/>
              </w:rPr>
              <w:t>a)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r w:rsidRPr="00F310DB">
              <w:rPr>
                <w:rFonts w:ascii="Arial" w:hAnsi="Arial" w:cs="Arial"/>
                <w:strike/>
                <w:sz w:val="15"/>
                <w:szCs w:val="15"/>
              </w:rPr>
              <w:br/>
            </w:r>
            <w:r w:rsidRPr="00F310DB">
              <w:rPr>
                <w:rFonts w:ascii="Arial" w:hAnsi="Arial" w:cs="Arial"/>
                <w:strike/>
                <w:sz w:val="15"/>
                <w:szCs w:val="15"/>
              </w:rPr>
              <w:br/>
            </w:r>
          </w:p>
          <w:p w:rsidR="00A23B3E" w:rsidRPr="00F310DB" w:rsidRDefault="00A23B3E">
            <w:pPr>
              <w:rPr>
                <w:rFonts w:ascii="Arial" w:hAnsi="Arial" w:cs="Arial"/>
                <w:strike/>
                <w:sz w:val="15"/>
                <w:szCs w:val="15"/>
              </w:rPr>
            </w:pPr>
            <w:r w:rsidRPr="00F310DB">
              <w:rPr>
                <w:rFonts w:ascii="Arial" w:hAnsi="Arial" w:cs="Arial"/>
                <w:strike/>
                <w:sz w:val="15"/>
                <w:szCs w:val="15"/>
              </w:rPr>
              <w:br/>
              <w:t>b) [………..…]</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lastRenderedPageBreak/>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lastRenderedPageBreak/>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strike/>
              </w:rPr>
            </w:pPr>
            <w:r w:rsidRPr="00F310D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rFonts w:ascii="Arial" w:hAnsi="Arial" w:cs="Arial"/>
                <w:b/>
                <w:strike/>
                <w:sz w:val="15"/>
                <w:szCs w:val="15"/>
              </w:rPr>
            </w:pPr>
            <w:r w:rsidRPr="00F310DB">
              <w:rPr>
                <w:rFonts w:ascii="Arial" w:hAnsi="Arial" w:cs="Arial"/>
                <w:strike/>
                <w:w w:val="0"/>
                <w:sz w:val="15"/>
                <w:szCs w:val="15"/>
              </w:rPr>
              <w:t xml:space="preserve">L'operatore economico </w:t>
            </w:r>
            <w:r w:rsidR="00CD7888" w:rsidRPr="00F310DB">
              <w:rPr>
                <w:rFonts w:ascii="Arial" w:hAnsi="Arial" w:cs="Arial"/>
                <w:strike/>
                <w:w w:val="0"/>
                <w:sz w:val="15"/>
                <w:szCs w:val="15"/>
              </w:rPr>
              <w:t xml:space="preserve">dovrà </w:t>
            </w:r>
            <w:r w:rsidRPr="00F310DB">
              <w:rPr>
                <w:rFonts w:ascii="Arial" w:hAnsi="Arial" w:cs="Arial"/>
                <w:strike/>
                <w:w w:val="0"/>
                <w:sz w:val="15"/>
                <w:szCs w:val="15"/>
              </w:rPr>
              <w:t xml:space="preserve">presentare </w:t>
            </w:r>
            <w:r w:rsidRPr="00F310DB">
              <w:rPr>
                <w:rFonts w:ascii="Arial" w:hAnsi="Arial" w:cs="Arial"/>
                <w:b/>
                <w:strike/>
                <w:sz w:val="15"/>
                <w:szCs w:val="15"/>
              </w:rPr>
              <w:t>certificati</w:t>
            </w:r>
            <w:r w:rsidRPr="00F310DB">
              <w:rPr>
                <w:rFonts w:ascii="Arial" w:hAnsi="Arial" w:cs="Arial"/>
                <w:strike/>
                <w:w w:val="0"/>
                <w:sz w:val="15"/>
                <w:szCs w:val="15"/>
              </w:rPr>
              <w:t xml:space="preserve"> rilasciati da organismi indipendenti per attestare che egli soddisfa determinate </w:t>
            </w:r>
            <w:r w:rsidRPr="00F310DB">
              <w:rPr>
                <w:rFonts w:ascii="Arial" w:hAnsi="Arial" w:cs="Arial"/>
                <w:b/>
                <w:strike/>
                <w:sz w:val="15"/>
                <w:szCs w:val="15"/>
              </w:rPr>
              <w:t>norme di garanzia della qualità</w:t>
            </w:r>
            <w:r w:rsidRPr="00F310DB">
              <w:rPr>
                <w:rFonts w:ascii="Arial" w:hAnsi="Arial" w:cs="Arial"/>
                <w:strike/>
                <w:w w:val="0"/>
                <w:sz w:val="15"/>
                <w:szCs w:val="15"/>
              </w:rPr>
              <w:t>, compresa l'accessibilità per le persone con disabilità?</w:t>
            </w: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A23B3E" w:rsidRPr="00F310DB" w:rsidRDefault="00A23B3E">
            <w:pPr>
              <w:rPr>
                <w:rFonts w:ascii="Arial" w:hAnsi="Arial" w:cs="Arial"/>
                <w:strike/>
                <w:sz w:val="15"/>
                <w:szCs w:val="15"/>
              </w:rPr>
            </w:pPr>
            <w:r w:rsidRPr="00F310DB">
              <w:rPr>
                <w:rFonts w:ascii="Arial" w:hAnsi="Arial" w:cs="Arial"/>
                <w:b/>
                <w:strike/>
                <w:sz w:val="15"/>
                <w:szCs w:val="15"/>
              </w:rPr>
              <w:t>In caso negativo</w:t>
            </w:r>
            <w:r w:rsidRPr="00F310DB">
              <w:rPr>
                <w:rFonts w:ascii="Arial" w:hAnsi="Arial" w:cs="Arial"/>
                <w:strike/>
                <w:w w:val="0"/>
                <w:sz w:val="15"/>
                <w:szCs w:val="15"/>
              </w:rPr>
              <w:t>, spiegare perché e precisare di quali altri mezzi di prova relativi al programma di garanzia della qualità si dispone:</w:t>
            </w:r>
          </w:p>
          <w:p w:rsidR="00CD7888" w:rsidRPr="00F310DB" w:rsidRDefault="00CD7888">
            <w:pPr>
              <w:rPr>
                <w:rFonts w:ascii="Arial" w:hAnsi="Arial" w:cs="Arial"/>
                <w:strike/>
                <w:sz w:val="15"/>
                <w:szCs w:val="15"/>
              </w:rPr>
            </w:pPr>
          </w:p>
          <w:p w:rsidR="00A23B3E" w:rsidRPr="00F310DB" w:rsidRDefault="00A23B3E">
            <w:pPr>
              <w:rPr>
                <w:strike/>
              </w:rPr>
            </w:pPr>
            <w:r w:rsidRPr="00F310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F310DB" w:rsidRDefault="00A23B3E" w:rsidP="00CD7888">
            <w:pPr>
              <w:rPr>
                <w:rFonts w:ascii="Arial" w:hAnsi="Arial" w:cs="Arial"/>
                <w:strike/>
                <w:color w:val="000000"/>
                <w:sz w:val="15"/>
                <w:szCs w:val="15"/>
              </w:rPr>
            </w:pPr>
            <w:r w:rsidRPr="00F310DB">
              <w:rPr>
                <w:rFonts w:ascii="Arial" w:hAnsi="Arial" w:cs="Arial"/>
                <w:strike/>
                <w:w w:val="0"/>
                <w:sz w:val="15"/>
                <w:szCs w:val="15"/>
              </w:rPr>
              <w:t>[</w:t>
            </w:r>
            <w:r w:rsidR="00F310DB" w:rsidRPr="00F310DB">
              <w:rPr>
                <w:rFonts w:ascii="Arial" w:hAnsi="Arial" w:cs="Arial"/>
                <w:strike/>
                <w:w w:val="0"/>
                <w:sz w:val="15"/>
                <w:szCs w:val="15"/>
              </w:rPr>
              <w:t xml:space="preserve">  </w:t>
            </w:r>
            <w:r w:rsidRPr="00F310DB">
              <w:rPr>
                <w:rFonts w:ascii="Arial" w:hAnsi="Arial" w:cs="Arial"/>
                <w:strike/>
                <w:w w:val="0"/>
                <w:sz w:val="15"/>
                <w:szCs w:val="15"/>
              </w:rPr>
              <w:t>] Sì [ ] No</w:t>
            </w:r>
            <w:r w:rsidRPr="00F310DB">
              <w:rPr>
                <w:rFonts w:ascii="Arial" w:hAnsi="Arial" w:cs="Arial"/>
                <w:strike/>
                <w:w w:val="0"/>
                <w:sz w:val="15"/>
                <w:szCs w:val="15"/>
              </w:rPr>
              <w:br/>
            </w:r>
            <w:r w:rsidRPr="00F310DB">
              <w:rPr>
                <w:rFonts w:ascii="Arial" w:hAnsi="Arial" w:cs="Arial"/>
                <w:strike/>
                <w:w w:val="0"/>
                <w:sz w:val="15"/>
                <w:szCs w:val="15"/>
              </w:rPr>
              <w:br/>
            </w:r>
          </w:p>
          <w:p w:rsidR="00CD7888" w:rsidRPr="00F310DB" w:rsidRDefault="00CD7888" w:rsidP="00CD7888">
            <w:pPr>
              <w:rPr>
                <w:rFonts w:ascii="Arial" w:hAnsi="Arial" w:cs="Arial"/>
                <w:strike/>
                <w:color w:val="000000"/>
                <w:sz w:val="15"/>
                <w:szCs w:val="15"/>
              </w:rPr>
            </w:pPr>
            <w:r w:rsidRPr="00F310DB">
              <w:rPr>
                <w:rFonts w:ascii="Arial" w:hAnsi="Arial" w:cs="Arial"/>
                <w:strike/>
                <w:color w:val="000000"/>
                <w:sz w:val="15"/>
                <w:szCs w:val="15"/>
              </w:rPr>
              <w:t>[ ] Sì [ ] No</w:t>
            </w:r>
          </w:p>
          <w:p w:rsidR="00E705FD" w:rsidRPr="00F310DB" w:rsidRDefault="00E705FD" w:rsidP="00E705FD">
            <w:pPr>
              <w:jc w:val="center"/>
              <w:rPr>
                <w:rFonts w:ascii="Arial" w:hAnsi="Arial" w:cs="Arial"/>
                <w:strike/>
                <w:color w:val="000000"/>
                <w:sz w:val="15"/>
                <w:szCs w:val="15"/>
              </w:rPr>
            </w:pPr>
            <w:r w:rsidRPr="00F310DB">
              <w:rPr>
                <w:rFonts w:ascii="Arial" w:hAnsi="Arial" w:cs="Arial"/>
                <w:strike/>
                <w:color w:val="000000"/>
                <w:sz w:val="15"/>
                <w:szCs w:val="15"/>
              </w:rPr>
              <w:t>oppure</w:t>
            </w:r>
          </w:p>
          <w:p w:rsidR="00CD7888" w:rsidRPr="00F310DB" w:rsidRDefault="00F310DB" w:rsidP="00CD7888">
            <w:pPr>
              <w:rPr>
                <w:rFonts w:ascii="Arial" w:hAnsi="Arial" w:cs="Arial"/>
                <w:strike/>
                <w:color w:val="000000"/>
                <w:sz w:val="15"/>
                <w:szCs w:val="15"/>
              </w:rPr>
            </w:pPr>
            <w:r w:rsidRPr="00F310DB">
              <w:rPr>
                <w:rFonts w:ascii="Arial" w:hAnsi="Arial" w:cs="Arial"/>
                <w:strike/>
                <w:sz w:val="15"/>
                <w:szCs w:val="15"/>
              </w:rPr>
              <w:t xml:space="preserve"> </w:t>
            </w:r>
            <w:r w:rsidR="00CD7888" w:rsidRPr="00F310DB">
              <w:rPr>
                <w:rFonts w:ascii="Arial" w:hAnsi="Arial" w:cs="Arial"/>
                <w:strike/>
                <w:sz w:val="15"/>
                <w:szCs w:val="15"/>
              </w:rPr>
              <w:t>[ ] Sì [ ] No</w:t>
            </w:r>
            <w:r w:rsidR="00CD7888" w:rsidRPr="00F310DB">
              <w:rPr>
                <w:rFonts w:ascii="Arial" w:hAnsi="Arial" w:cs="Arial"/>
                <w:strike/>
                <w:color w:val="000000"/>
                <w:sz w:val="15"/>
                <w:szCs w:val="15"/>
              </w:rPr>
              <w:br/>
            </w:r>
            <w:r w:rsidR="00CD7888" w:rsidRPr="00F310DB">
              <w:rPr>
                <w:rFonts w:ascii="Arial" w:hAnsi="Arial" w:cs="Arial"/>
                <w:strike/>
                <w:color w:val="000000"/>
                <w:sz w:val="15"/>
                <w:szCs w:val="15"/>
              </w:rPr>
              <w:br/>
            </w:r>
          </w:p>
          <w:p w:rsidR="00A23B3E" w:rsidRPr="00F310DB" w:rsidRDefault="00A23B3E">
            <w:pPr>
              <w:rPr>
                <w:rFonts w:ascii="Arial" w:hAnsi="Arial" w:cs="Arial"/>
                <w:strike/>
                <w:sz w:val="15"/>
                <w:szCs w:val="15"/>
              </w:rPr>
            </w:pPr>
            <w:r w:rsidRPr="00F310DB">
              <w:rPr>
                <w:rFonts w:ascii="Arial" w:hAnsi="Arial" w:cs="Arial"/>
                <w:strike/>
                <w:w w:val="0"/>
                <w:sz w:val="15"/>
                <w:szCs w:val="15"/>
              </w:rPr>
              <w:br/>
              <w:t>[………..…] […….……]</w:t>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sz w:val="15"/>
                <w:szCs w:val="15"/>
              </w:rPr>
              <w:t>(indirizzo web, autorità o organismo di emanazione, riferimento preciso della documentazione):</w:t>
            </w:r>
          </w:p>
          <w:p w:rsidR="00A23B3E" w:rsidRPr="00F310DB" w:rsidRDefault="00A23B3E">
            <w:pPr>
              <w:rPr>
                <w:strike/>
              </w:rPr>
            </w:pPr>
            <w:r w:rsidRPr="00F310DB">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lastRenderedPageBreak/>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lastRenderedPageBreak/>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D77DE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D707C0">
      <w:rPr>
        <w:rFonts w:ascii="Calibri" w:hAnsi="Calibri"/>
        <w:noProof/>
        <w:sz w:val="20"/>
        <w:szCs w:val="20"/>
      </w:rPr>
      <w:t>13</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9252B"/>
    <w:rsid w:val="001B740E"/>
    <w:rsid w:val="001D2DAE"/>
    <w:rsid w:val="001D3A2B"/>
    <w:rsid w:val="001D56C2"/>
    <w:rsid w:val="001F0936"/>
    <w:rsid w:val="001F35A9"/>
    <w:rsid w:val="00221056"/>
    <w:rsid w:val="00230E12"/>
    <w:rsid w:val="00252048"/>
    <w:rsid w:val="002567A3"/>
    <w:rsid w:val="00267995"/>
    <w:rsid w:val="00270DA2"/>
    <w:rsid w:val="002914B0"/>
    <w:rsid w:val="002A04E4"/>
    <w:rsid w:val="002A21BC"/>
    <w:rsid w:val="002A6025"/>
    <w:rsid w:val="002B2DEF"/>
    <w:rsid w:val="002C169E"/>
    <w:rsid w:val="002C342F"/>
    <w:rsid w:val="002D50E9"/>
    <w:rsid w:val="002E43BE"/>
    <w:rsid w:val="002F2064"/>
    <w:rsid w:val="00316FAD"/>
    <w:rsid w:val="003470C7"/>
    <w:rsid w:val="00350D7E"/>
    <w:rsid w:val="003558B8"/>
    <w:rsid w:val="0036728A"/>
    <w:rsid w:val="003821AE"/>
    <w:rsid w:val="00384132"/>
    <w:rsid w:val="003A443E"/>
    <w:rsid w:val="003B1715"/>
    <w:rsid w:val="003B3636"/>
    <w:rsid w:val="003C7B36"/>
    <w:rsid w:val="003E21BD"/>
    <w:rsid w:val="003E60D1"/>
    <w:rsid w:val="003E7810"/>
    <w:rsid w:val="004056AD"/>
    <w:rsid w:val="00405A89"/>
    <w:rsid w:val="00415F70"/>
    <w:rsid w:val="004234D1"/>
    <w:rsid w:val="00426ACD"/>
    <w:rsid w:val="00484F46"/>
    <w:rsid w:val="004A299E"/>
    <w:rsid w:val="004A52BF"/>
    <w:rsid w:val="004B7D5A"/>
    <w:rsid w:val="004E3C98"/>
    <w:rsid w:val="00512B7C"/>
    <w:rsid w:val="00516CEA"/>
    <w:rsid w:val="00524FEA"/>
    <w:rsid w:val="005309A4"/>
    <w:rsid w:val="00542286"/>
    <w:rsid w:val="00566DDB"/>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5128E"/>
    <w:rsid w:val="006624E0"/>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50B2"/>
    <w:rsid w:val="007C795C"/>
    <w:rsid w:val="007F240C"/>
    <w:rsid w:val="008002C4"/>
    <w:rsid w:val="00803C62"/>
    <w:rsid w:val="00810662"/>
    <w:rsid w:val="008154AA"/>
    <w:rsid w:val="008238F8"/>
    <w:rsid w:val="008265E4"/>
    <w:rsid w:val="00846D07"/>
    <w:rsid w:val="008511A4"/>
    <w:rsid w:val="00857BF6"/>
    <w:rsid w:val="00860A92"/>
    <w:rsid w:val="00890DC7"/>
    <w:rsid w:val="0089654F"/>
    <w:rsid w:val="008C734C"/>
    <w:rsid w:val="008E3A62"/>
    <w:rsid w:val="008E51E4"/>
    <w:rsid w:val="008F12E6"/>
    <w:rsid w:val="008F1AF7"/>
    <w:rsid w:val="00900583"/>
    <w:rsid w:val="009117BF"/>
    <w:rsid w:val="00934658"/>
    <w:rsid w:val="0095570B"/>
    <w:rsid w:val="00955B38"/>
    <w:rsid w:val="00963386"/>
    <w:rsid w:val="009644B4"/>
    <w:rsid w:val="00966ACA"/>
    <w:rsid w:val="0098426D"/>
    <w:rsid w:val="00987B7F"/>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03E79"/>
    <w:rsid w:val="00B123D1"/>
    <w:rsid w:val="00B159AE"/>
    <w:rsid w:val="00B27AFA"/>
    <w:rsid w:val="00B32C28"/>
    <w:rsid w:val="00B335A0"/>
    <w:rsid w:val="00B54097"/>
    <w:rsid w:val="00B64AE6"/>
    <w:rsid w:val="00B80BA0"/>
    <w:rsid w:val="00B91406"/>
    <w:rsid w:val="00B93DB3"/>
    <w:rsid w:val="00B9539A"/>
    <w:rsid w:val="00BA4B77"/>
    <w:rsid w:val="00BA4F12"/>
    <w:rsid w:val="00BB116C"/>
    <w:rsid w:val="00BB639E"/>
    <w:rsid w:val="00BC09F5"/>
    <w:rsid w:val="00BC0A81"/>
    <w:rsid w:val="00BD25FD"/>
    <w:rsid w:val="00BF74E1"/>
    <w:rsid w:val="00C01E75"/>
    <w:rsid w:val="00C03658"/>
    <w:rsid w:val="00C144F5"/>
    <w:rsid w:val="00C27A77"/>
    <w:rsid w:val="00C319C7"/>
    <w:rsid w:val="00C427DB"/>
    <w:rsid w:val="00C47D53"/>
    <w:rsid w:val="00C56185"/>
    <w:rsid w:val="00C60A33"/>
    <w:rsid w:val="00C64D4B"/>
    <w:rsid w:val="00C869F0"/>
    <w:rsid w:val="00C92169"/>
    <w:rsid w:val="00CA04F3"/>
    <w:rsid w:val="00CA0FC1"/>
    <w:rsid w:val="00CA5224"/>
    <w:rsid w:val="00CA56CE"/>
    <w:rsid w:val="00CC3D59"/>
    <w:rsid w:val="00CC6856"/>
    <w:rsid w:val="00CC764A"/>
    <w:rsid w:val="00CD2288"/>
    <w:rsid w:val="00CD3557"/>
    <w:rsid w:val="00CD3E4F"/>
    <w:rsid w:val="00CD7888"/>
    <w:rsid w:val="00CF3298"/>
    <w:rsid w:val="00CF449A"/>
    <w:rsid w:val="00CF67FF"/>
    <w:rsid w:val="00D0527B"/>
    <w:rsid w:val="00D26436"/>
    <w:rsid w:val="00D27DB2"/>
    <w:rsid w:val="00D509A5"/>
    <w:rsid w:val="00D64744"/>
    <w:rsid w:val="00D707C0"/>
    <w:rsid w:val="00D77DEA"/>
    <w:rsid w:val="00D8042E"/>
    <w:rsid w:val="00D91868"/>
    <w:rsid w:val="00D92A41"/>
    <w:rsid w:val="00D93877"/>
    <w:rsid w:val="00DA6410"/>
    <w:rsid w:val="00DA70DD"/>
    <w:rsid w:val="00DA7329"/>
    <w:rsid w:val="00DB1734"/>
    <w:rsid w:val="00DB7D4D"/>
    <w:rsid w:val="00DE4996"/>
    <w:rsid w:val="00E0264E"/>
    <w:rsid w:val="00E02898"/>
    <w:rsid w:val="00E02B84"/>
    <w:rsid w:val="00E03057"/>
    <w:rsid w:val="00E17C9B"/>
    <w:rsid w:val="00E54771"/>
    <w:rsid w:val="00E669E2"/>
    <w:rsid w:val="00E705FD"/>
    <w:rsid w:val="00EB216B"/>
    <w:rsid w:val="00EB45DC"/>
    <w:rsid w:val="00EC6112"/>
    <w:rsid w:val="00ED251B"/>
    <w:rsid w:val="00EE47D3"/>
    <w:rsid w:val="00EF376B"/>
    <w:rsid w:val="00F07467"/>
    <w:rsid w:val="00F26DE7"/>
    <w:rsid w:val="00F310DB"/>
    <w:rsid w:val="00F351F0"/>
    <w:rsid w:val="00F51F37"/>
    <w:rsid w:val="00F53A05"/>
    <w:rsid w:val="00F575CF"/>
    <w:rsid w:val="00F62D30"/>
    <w:rsid w:val="00F62F53"/>
    <w:rsid w:val="00F639BD"/>
    <w:rsid w:val="00F672A2"/>
    <w:rsid w:val="00F76BDF"/>
    <w:rsid w:val="00F9449A"/>
    <w:rsid w:val="00F95202"/>
    <w:rsid w:val="00FA6641"/>
    <w:rsid w:val="00FB0261"/>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834B-8693-4225-B77F-D4FC087C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6502</Words>
  <Characters>37063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stefano.pozzer</cp:lastModifiedBy>
  <cp:revision>37</cp:revision>
  <cp:lastPrinted>2018-03-09T09:47:00Z</cp:lastPrinted>
  <dcterms:created xsi:type="dcterms:W3CDTF">2018-06-28T12:22:00Z</dcterms:created>
  <dcterms:modified xsi:type="dcterms:W3CDTF">2018-11-15T11:31:00Z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